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C0" w:rsidRDefault="00533FC0" w:rsidP="00533FC0">
      <w:pPr>
        <w:ind w:left="360"/>
        <w:jc w:val="center"/>
        <w:rPr>
          <w:b/>
          <w:bCs/>
          <w:sz w:val="28"/>
          <w:szCs w:val="28"/>
        </w:rPr>
      </w:pPr>
    </w:p>
    <w:p w:rsidR="00533FC0" w:rsidRPr="00533FC0" w:rsidRDefault="00533FC0" w:rsidP="00533FC0">
      <w:pPr>
        <w:jc w:val="center"/>
        <w:rPr>
          <w:sz w:val="28"/>
          <w:szCs w:val="28"/>
        </w:rPr>
      </w:pPr>
      <w:r w:rsidRPr="00533FC0">
        <w:rPr>
          <w:sz w:val="28"/>
          <w:szCs w:val="28"/>
        </w:rPr>
        <w:t>Муниципальное бюджетное общеобразовательное учреждение</w:t>
      </w:r>
    </w:p>
    <w:p w:rsidR="00533FC0" w:rsidRPr="00533FC0" w:rsidRDefault="00533FC0" w:rsidP="00533FC0">
      <w:pPr>
        <w:jc w:val="center"/>
        <w:rPr>
          <w:sz w:val="28"/>
          <w:szCs w:val="28"/>
        </w:rPr>
      </w:pPr>
      <w:r w:rsidRPr="00533FC0">
        <w:rPr>
          <w:sz w:val="28"/>
          <w:szCs w:val="28"/>
        </w:rPr>
        <w:t>«Средняя общеобразовательная школа № 5»</w:t>
      </w:r>
    </w:p>
    <w:p w:rsidR="00533FC0" w:rsidRPr="00533FC0" w:rsidRDefault="00533FC0" w:rsidP="00533FC0">
      <w:pPr>
        <w:jc w:val="center"/>
        <w:rPr>
          <w:sz w:val="28"/>
          <w:szCs w:val="28"/>
        </w:rPr>
      </w:pPr>
      <w:r w:rsidRPr="00533FC0">
        <w:rPr>
          <w:sz w:val="28"/>
          <w:szCs w:val="28"/>
        </w:rPr>
        <w:t>Режевского городского округа</w:t>
      </w:r>
    </w:p>
    <w:p w:rsidR="00533FC0" w:rsidRPr="00533FC0" w:rsidRDefault="00533FC0" w:rsidP="00533FC0">
      <w:pPr>
        <w:jc w:val="center"/>
        <w:rPr>
          <w:sz w:val="28"/>
          <w:szCs w:val="28"/>
        </w:rPr>
      </w:pPr>
    </w:p>
    <w:p w:rsidR="00533FC0" w:rsidRPr="00533FC0" w:rsidRDefault="00533FC0" w:rsidP="00533FC0">
      <w:pPr>
        <w:jc w:val="center"/>
        <w:rPr>
          <w:sz w:val="28"/>
          <w:szCs w:val="28"/>
        </w:rPr>
      </w:pPr>
    </w:p>
    <w:p w:rsidR="00533FC0" w:rsidRPr="00533FC0" w:rsidRDefault="00533FC0" w:rsidP="00533FC0">
      <w:pPr>
        <w:jc w:val="center"/>
        <w:rPr>
          <w:sz w:val="28"/>
          <w:szCs w:val="28"/>
        </w:rPr>
      </w:pPr>
    </w:p>
    <w:p w:rsidR="00533FC0" w:rsidRPr="00533FC0" w:rsidRDefault="00533FC0" w:rsidP="00533FC0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508"/>
        <w:gridCol w:w="3190"/>
        <w:gridCol w:w="4041"/>
      </w:tblGrid>
      <w:tr w:rsidR="00533FC0" w:rsidRPr="00533FC0" w:rsidTr="00B9576F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533FC0" w:rsidRPr="00533FC0" w:rsidRDefault="00533FC0" w:rsidP="00B9576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33FC0" w:rsidRPr="00533FC0" w:rsidRDefault="00533FC0" w:rsidP="00B9576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33FC0" w:rsidRPr="00533FC0" w:rsidRDefault="00533FC0" w:rsidP="00B9576F">
            <w:pPr>
              <w:rPr>
                <w:sz w:val="28"/>
                <w:szCs w:val="28"/>
              </w:rPr>
            </w:pPr>
            <w:r w:rsidRPr="00533FC0">
              <w:rPr>
                <w:sz w:val="28"/>
                <w:szCs w:val="28"/>
              </w:rPr>
              <w:t>«Утверждаю»</w:t>
            </w:r>
          </w:p>
          <w:p w:rsidR="00533FC0" w:rsidRPr="00533FC0" w:rsidRDefault="00533FC0" w:rsidP="00B9576F">
            <w:pPr>
              <w:rPr>
                <w:sz w:val="28"/>
                <w:szCs w:val="28"/>
              </w:rPr>
            </w:pPr>
            <w:r w:rsidRPr="00533FC0">
              <w:rPr>
                <w:sz w:val="28"/>
                <w:szCs w:val="28"/>
              </w:rPr>
              <w:t>Директор МБОУ СОШ №5</w:t>
            </w:r>
          </w:p>
          <w:p w:rsidR="00533FC0" w:rsidRPr="00533FC0" w:rsidRDefault="00533FC0" w:rsidP="00B9576F">
            <w:pPr>
              <w:rPr>
                <w:sz w:val="28"/>
                <w:szCs w:val="28"/>
              </w:rPr>
            </w:pPr>
            <w:r w:rsidRPr="00533FC0">
              <w:rPr>
                <w:sz w:val="28"/>
                <w:szCs w:val="28"/>
              </w:rPr>
              <w:t>_____________/Козицина О. Е.</w:t>
            </w:r>
          </w:p>
          <w:p w:rsidR="00533FC0" w:rsidRPr="00533FC0" w:rsidRDefault="00533FC0" w:rsidP="00B9576F">
            <w:pPr>
              <w:rPr>
                <w:sz w:val="28"/>
                <w:szCs w:val="28"/>
              </w:rPr>
            </w:pPr>
            <w:r w:rsidRPr="00533FC0">
              <w:rPr>
                <w:sz w:val="28"/>
                <w:szCs w:val="28"/>
              </w:rPr>
              <w:t xml:space="preserve">Приказ №________ </w:t>
            </w:r>
          </w:p>
          <w:p w:rsidR="00533FC0" w:rsidRPr="00533FC0" w:rsidRDefault="00533FC0" w:rsidP="00B9576F">
            <w:pPr>
              <w:rPr>
                <w:sz w:val="28"/>
                <w:szCs w:val="28"/>
              </w:rPr>
            </w:pPr>
            <w:r w:rsidRPr="00533FC0">
              <w:rPr>
                <w:sz w:val="28"/>
                <w:szCs w:val="28"/>
              </w:rPr>
              <w:t>«____»______________201___г.</w:t>
            </w:r>
          </w:p>
        </w:tc>
      </w:tr>
    </w:tbl>
    <w:p w:rsidR="00533FC0" w:rsidRPr="00533FC0" w:rsidRDefault="00533FC0" w:rsidP="00533FC0">
      <w:pPr>
        <w:jc w:val="center"/>
        <w:rPr>
          <w:sz w:val="28"/>
          <w:szCs w:val="28"/>
        </w:rPr>
      </w:pPr>
    </w:p>
    <w:p w:rsidR="00533FC0" w:rsidRPr="00533FC0" w:rsidRDefault="00533FC0" w:rsidP="00533FC0">
      <w:pPr>
        <w:rPr>
          <w:sz w:val="28"/>
          <w:szCs w:val="28"/>
        </w:rPr>
      </w:pPr>
    </w:p>
    <w:p w:rsidR="00533FC0" w:rsidRPr="00533FC0" w:rsidRDefault="00533FC0" w:rsidP="00533FC0">
      <w:pPr>
        <w:rPr>
          <w:sz w:val="28"/>
          <w:szCs w:val="28"/>
        </w:rPr>
      </w:pPr>
    </w:p>
    <w:p w:rsidR="00533FC0" w:rsidRPr="00533FC0" w:rsidRDefault="00533FC0" w:rsidP="00533FC0">
      <w:pPr>
        <w:rPr>
          <w:sz w:val="28"/>
          <w:szCs w:val="28"/>
        </w:rPr>
      </w:pPr>
    </w:p>
    <w:p w:rsidR="00533FC0" w:rsidRPr="00533FC0" w:rsidRDefault="00533FC0" w:rsidP="00533FC0">
      <w:pPr>
        <w:rPr>
          <w:sz w:val="28"/>
          <w:szCs w:val="28"/>
        </w:rPr>
      </w:pPr>
    </w:p>
    <w:p w:rsidR="00533FC0" w:rsidRPr="00533FC0" w:rsidRDefault="00533FC0" w:rsidP="00533FC0">
      <w:pPr>
        <w:rPr>
          <w:sz w:val="28"/>
          <w:szCs w:val="28"/>
        </w:rPr>
      </w:pPr>
    </w:p>
    <w:p w:rsidR="00533FC0" w:rsidRPr="00533FC0" w:rsidRDefault="00533FC0" w:rsidP="00533FC0">
      <w:pPr>
        <w:jc w:val="center"/>
        <w:rPr>
          <w:b/>
          <w:sz w:val="28"/>
          <w:szCs w:val="28"/>
        </w:rPr>
      </w:pPr>
      <w:r w:rsidRPr="00533FC0">
        <w:rPr>
          <w:b/>
          <w:sz w:val="28"/>
          <w:szCs w:val="28"/>
        </w:rPr>
        <w:t xml:space="preserve">Рабочая программа </w:t>
      </w:r>
    </w:p>
    <w:p w:rsidR="00533FC0" w:rsidRPr="00533FC0" w:rsidRDefault="00533FC0" w:rsidP="00533FC0">
      <w:pPr>
        <w:jc w:val="center"/>
        <w:rPr>
          <w:b/>
          <w:sz w:val="28"/>
          <w:szCs w:val="28"/>
        </w:rPr>
      </w:pPr>
    </w:p>
    <w:p w:rsidR="00533FC0" w:rsidRPr="00533FC0" w:rsidRDefault="00533FC0" w:rsidP="00533FC0">
      <w:pPr>
        <w:jc w:val="center"/>
        <w:rPr>
          <w:b/>
          <w:i/>
          <w:sz w:val="28"/>
          <w:szCs w:val="28"/>
        </w:rPr>
      </w:pPr>
      <w:r w:rsidRPr="00533FC0">
        <w:rPr>
          <w:b/>
          <w:sz w:val="28"/>
          <w:szCs w:val="28"/>
        </w:rPr>
        <w:t xml:space="preserve">по внеурочной деятельности  </w:t>
      </w:r>
      <w:r w:rsidRPr="00533FC0">
        <w:rPr>
          <w:b/>
          <w:i/>
          <w:sz w:val="28"/>
          <w:szCs w:val="28"/>
        </w:rPr>
        <w:t>«Юные спасатели»</w:t>
      </w:r>
    </w:p>
    <w:p w:rsidR="00533FC0" w:rsidRPr="00533FC0" w:rsidRDefault="00533FC0" w:rsidP="00533FC0">
      <w:pPr>
        <w:jc w:val="center"/>
        <w:rPr>
          <w:b/>
          <w:sz w:val="28"/>
          <w:szCs w:val="28"/>
        </w:rPr>
      </w:pPr>
    </w:p>
    <w:p w:rsidR="00533FC0" w:rsidRPr="00533FC0" w:rsidRDefault="00533FC0" w:rsidP="00533FC0">
      <w:pPr>
        <w:jc w:val="center"/>
        <w:rPr>
          <w:b/>
          <w:sz w:val="28"/>
          <w:szCs w:val="28"/>
        </w:rPr>
      </w:pPr>
      <w:r w:rsidRPr="00533FC0">
        <w:rPr>
          <w:b/>
          <w:sz w:val="28"/>
          <w:szCs w:val="28"/>
        </w:rPr>
        <w:t>Основного общего образования</w:t>
      </w:r>
    </w:p>
    <w:p w:rsidR="00533FC0" w:rsidRPr="00533FC0" w:rsidRDefault="00533FC0" w:rsidP="00533FC0">
      <w:pPr>
        <w:jc w:val="center"/>
        <w:rPr>
          <w:b/>
          <w:sz w:val="28"/>
          <w:szCs w:val="28"/>
        </w:rPr>
      </w:pPr>
      <w:r w:rsidRPr="00533FC0">
        <w:rPr>
          <w:b/>
          <w:sz w:val="28"/>
          <w:szCs w:val="28"/>
        </w:rPr>
        <w:t>(</w:t>
      </w:r>
      <w:r w:rsidR="00D231D4">
        <w:rPr>
          <w:b/>
          <w:sz w:val="28"/>
          <w:szCs w:val="28"/>
        </w:rPr>
        <w:t>7</w:t>
      </w:r>
      <w:r w:rsidR="00272752">
        <w:rPr>
          <w:b/>
          <w:sz w:val="28"/>
          <w:szCs w:val="28"/>
        </w:rPr>
        <w:t xml:space="preserve"> классы</w:t>
      </w:r>
      <w:r w:rsidRPr="00533FC0">
        <w:rPr>
          <w:b/>
          <w:sz w:val="28"/>
          <w:szCs w:val="28"/>
        </w:rPr>
        <w:t>)</w:t>
      </w:r>
    </w:p>
    <w:p w:rsidR="00533FC0" w:rsidRPr="00533FC0" w:rsidRDefault="00533FC0" w:rsidP="00533FC0">
      <w:pPr>
        <w:rPr>
          <w:sz w:val="28"/>
          <w:szCs w:val="28"/>
        </w:rPr>
      </w:pPr>
    </w:p>
    <w:p w:rsidR="00533FC0" w:rsidRPr="00533FC0" w:rsidRDefault="00533FC0" w:rsidP="00533FC0">
      <w:pPr>
        <w:rPr>
          <w:sz w:val="28"/>
          <w:szCs w:val="28"/>
        </w:rPr>
      </w:pPr>
    </w:p>
    <w:p w:rsidR="00533FC0" w:rsidRPr="00533FC0" w:rsidRDefault="00533FC0" w:rsidP="00533FC0">
      <w:pPr>
        <w:rPr>
          <w:sz w:val="28"/>
          <w:szCs w:val="28"/>
        </w:rPr>
      </w:pPr>
    </w:p>
    <w:p w:rsidR="00533FC0" w:rsidRPr="00533FC0" w:rsidRDefault="00533FC0" w:rsidP="00533FC0">
      <w:pPr>
        <w:rPr>
          <w:sz w:val="28"/>
          <w:szCs w:val="28"/>
        </w:rPr>
      </w:pPr>
    </w:p>
    <w:p w:rsidR="00533FC0" w:rsidRPr="00533FC0" w:rsidRDefault="00533FC0" w:rsidP="00533FC0">
      <w:pPr>
        <w:rPr>
          <w:sz w:val="28"/>
          <w:szCs w:val="28"/>
        </w:rPr>
      </w:pPr>
    </w:p>
    <w:p w:rsidR="00533FC0" w:rsidRPr="00533FC0" w:rsidRDefault="00533FC0" w:rsidP="00533FC0">
      <w:pPr>
        <w:rPr>
          <w:sz w:val="28"/>
          <w:szCs w:val="28"/>
        </w:rPr>
      </w:pPr>
    </w:p>
    <w:p w:rsidR="00533FC0" w:rsidRPr="00533FC0" w:rsidRDefault="00533FC0" w:rsidP="00533FC0">
      <w:pPr>
        <w:rPr>
          <w:sz w:val="28"/>
          <w:szCs w:val="28"/>
        </w:rPr>
      </w:pPr>
    </w:p>
    <w:p w:rsidR="00533FC0" w:rsidRPr="00533FC0" w:rsidRDefault="00533FC0" w:rsidP="00272752">
      <w:pPr>
        <w:jc w:val="right"/>
        <w:rPr>
          <w:sz w:val="28"/>
          <w:szCs w:val="28"/>
        </w:rPr>
      </w:pPr>
      <w:r w:rsidRPr="00533FC0">
        <w:rPr>
          <w:sz w:val="28"/>
          <w:szCs w:val="28"/>
        </w:rPr>
        <w:t xml:space="preserve">                                                  </w:t>
      </w:r>
    </w:p>
    <w:p w:rsidR="00533FC0" w:rsidRPr="00533FC0" w:rsidRDefault="00533FC0" w:rsidP="00272752">
      <w:pPr>
        <w:rPr>
          <w:sz w:val="28"/>
          <w:szCs w:val="28"/>
        </w:rPr>
      </w:pPr>
    </w:p>
    <w:p w:rsidR="00533FC0" w:rsidRDefault="00272752" w:rsidP="00272752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:rsidR="00272752" w:rsidRDefault="00272752" w:rsidP="00272752">
      <w:pPr>
        <w:jc w:val="right"/>
        <w:rPr>
          <w:sz w:val="28"/>
          <w:szCs w:val="28"/>
        </w:rPr>
      </w:pPr>
      <w:r>
        <w:rPr>
          <w:sz w:val="28"/>
          <w:szCs w:val="28"/>
        </w:rPr>
        <w:t>Орлова И.В.,</w:t>
      </w:r>
    </w:p>
    <w:p w:rsidR="00272752" w:rsidRDefault="00272752" w:rsidP="00272752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– организатор ОБЖ,</w:t>
      </w:r>
    </w:p>
    <w:p w:rsidR="00272752" w:rsidRPr="00533FC0" w:rsidRDefault="00272752" w:rsidP="00272752">
      <w:pPr>
        <w:jc w:val="right"/>
        <w:rPr>
          <w:sz w:val="28"/>
          <w:szCs w:val="28"/>
        </w:rPr>
      </w:pPr>
      <w:r>
        <w:rPr>
          <w:sz w:val="28"/>
          <w:szCs w:val="28"/>
        </w:rPr>
        <w:t>1 категория</w:t>
      </w:r>
    </w:p>
    <w:p w:rsidR="00533FC0" w:rsidRPr="00533FC0" w:rsidRDefault="00533FC0" w:rsidP="00533FC0">
      <w:pPr>
        <w:rPr>
          <w:sz w:val="28"/>
          <w:szCs w:val="28"/>
        </w:rPr>
      </w:pPr>
    </w:p>
    <w:p w:rsidR="00533FC0" w:rsidRPr="00533FC0" w:rsidRDefault="00533FC0" w:rsidP="00533FC0">
      <w:pPr>
        <w:jc w:val="right"/>
        <w:rPr>
          <w:sz w:val="28"/>
          <w:szCs w:val="28"/>
        </w:rPr>
      </w:pPr>
    </w:p>
    <w:p w:rsidR="00533FC0" w:rsidRPr="00533FC0" w:rsidRDefault="00533FC0" w:rsidP="00533FC0">
      <w:pPr>
        <w:rPr>
          <w:sz w:val="28"/>
          <w:szCs w:val="28"/>
        </w:rPr>
      </w:pPr>
    </w:p>
    <w:p w:rsidR="00533FC0" w:rsidRPr="00533FC0" w:rsidRDefault="00533FC0" w:rsidP="00533FC0">
      <w:pPr>
        <w:jc w:val="center"/>
        <w:rPr>
          <w:sz w:val="28"/>
          <w:szCs w:val="28"/>
        </w:rPr>
      </w:pPr>
    </w:p>
    <w:p w:rsidR="00533FC0" w:rsidRPr="00533FC0" w:rsidRDefault="00533FC0" w:rsidP="00533FC0">
      <w:pPr>
        <w:jc w:val="center"/>
        <w:rPr>
          <w:sz w:val="28"/>
          <w:szCs w:val="28"/>
        </w:rPr>
      </w:pPr>
    </w:p>
    <w:p w:rsidR="00533FC0" w:rsidRPr="00533FC0" w:rsidRDefault="00533FC0" w:rsidP="00533FC0">
      <w:pPr>
        <w:jc w:val="center"/>
        <w:rPr>
          <w:sz w:val="28"/>
          <w:szCs w:val="28"/>
        </w:rPr>
      </w:pPr>
    </w:p>
    <w:p w:rsidR="00533FC0" w:rsidRPr="00533FC0" w:rsidRDefault="00533FC0" w:rsidP="00533FC0">
      <w:pPr>
        <w:jc w:val="center"/>
        <w:rPr>
          <w:sz w:val="28"/>
          <w:szCs w:val="28"/>
        </w:rPr>
      </w:pPr>
    </w:p>
    <w:p w:rsidR="00533FC0" w:rsidRPr="00533FC0" w:rsidRDefault="00533FC0" w:rsidP="00533FC0">
      <w:pPr>
        <w:jc w:val="center"/>
        <w:rPr>
          <w:sz w:val="28"/>
          <w:szCs w:val="28"/>
        </w:rPr>
      </w:pPr>
      <w:r w:rsidRPr="00533FC0">
        <w:rPr>
          <w:sz w:val="28"/>
          <w:szCs w:val="28"/>
        </w:rPr>
        <w:t>г. Реж</w:t>
      </w:r>
    </w:p>
    <w:p w:rsidR="00533FC0" w:rsidRPr="00533FC0" w:rsidRDefault="00533FC0" w:rsidP="00533FC0">
      <w:pPr>
        <w:jc w:val="center"/>
        <w:rPr>
          <w:sz w:val="28"/>
          <w:szCs w:val="28"/>
        </w:rPr>
      </w:pPr>
    </w:p>
    <w:p w:rsidR="00533FC0" w:rsidRPr="00533FC0" w:rsidRDefault="00533FC0" w:rsidP="00533FC0">
      <w:pPr>
        <w:jc w:val="center"/>
        <w:rPr>
          <w:sz w:val="28"/>
          <w:szCs w:val="28"/>
        </w:rPr>
      </w:pPr>
      <w:r w:rsidRPr="00533FC0">
        <w:rPr>
          <w:sz w:val="28"/>
          <w:szCs w:val="28"/>
        </w:rPr>
        <w:t xml:space="preserve"> 20</w:t>
      </w:r>
      <w:r w:rsidR="00D231D4">
        <w:rPr>
          <w:sz w:val="28"/>
          <w:szCs w:val="28"/>
        </w:rPr>
        <w:t>20</w:t>
      </w:r>
    </w:p>
    <w:p w:rsidR="00533FC0" w:rsidRDefault="00533FC0">
      <w:pPr>
        <w:rPr>
          <w:b/>
          <w:bCs/>
          <w:sz w:val="28"/>
          <w:szCs w:val="28"/>
        </w:rPr>
      </w:pPr>
    </w:p>
    <w:p w:rsidR="00C257D8" w:rsidRPr="00533FC0" w:rsidRDefault="00584DB4" w:rsidP="00533FC0">
      <w:pPr>
        <w:pStyle w:val="a4"/>
        <w:numPr>
          <w:ilvl w:val="0"/>
          <w:numId w:val="33"/>
        </w:numPr>
        <w:jc w:val="center"/>
        <w:rPr>
          <w:b/>
          <w:bCs/>
          <w:sz w:val="28"/>
          <w:szCs w:val="28"/>
        </w:rPr>
      </w:pPr>
      <w:r w:rsidRPr="00533FC0">
        <w:rPr>
          <w:b/>
          <w:bCs/>
          <w:sz w:val="28"/>
          <w:szCs w:val="28"/>
        </w:rPr>
        <w:t>Пояснительная записка</w:t>
      </w:r>
    </w:p>
    <w:p w:rsidR="00F45381" w:rsidRPr="00041904" w:rsidRDefault="00F45381" w:rsidP="00F45381">
      <w:pPr>
        <w:jc w:val="center"/>
        <w:rPr>
          <w:b/>
          <w:bCs/>
          <w:sz w:val="28"/>
          <w:szCs w:val="28"/>
        </w:rPr>
      </w:pPr>
    </w:p>
    <w:p w:rsidR="00C257D8" w:rsidRPr="00041904" w:rsidRDefault="00C257D8" w:rsidP="00C257D8">
      <w:pPr>
        <w:spacing w:line="360" w:lineRule="auto"/>
        <w:ind w:firstLine="397"/>
        <w:jc w:val="both"/>
        <w:rPr>
          <w:sz w:val="28"/>
          <w:szCs w:val="28"/>
        </w:rPr>
      </w:pPr>
      <w:r w:rsidRPr="00041904">
        <w:rPr>
          <w:bCs/>
          <w:sz w:val="28"/>
          <w:szCs w:val="28"/>
        </w:rPr>
        <w:t xml:space="preserve">Рабочая программа внеурочной деятельности по курсу ОБЖ </w:t>
      </w:r>
      <w:r w:rsidRPr="00041904">
        <w:rPr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 и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поколения».</w:t>
      </w:r>
    </w:p>
    <w:p w:rsidR="00C257D8" w:rsidRPr="00041904" w:rsidRDefault="00C257D8" w:rsidP="00C257D8">
      <w:pPr>
        <w:spacing w:line="360" w:lineRule="auto"/>
        <w:ind w:firstLine="397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В рабочей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Стратегии национальной безопасности Российской Федерации.</w:t>
      </w:r>
    </w:p>
    <w:p w:rsidR="00584DB4" w:rsidRPr="00041904" w:rsidRDefault="00B31D8A" w:rsidP="00C257D8">
      <w:pPr>
        <w:spacing w:line="360" w:lineRule="auto"/>
        <w:ind w:firstLine="708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Настоящая программа </w:t>
      </w:r>
      <w:r w:rsidR="00CF0FE8" w:rsidRPr="00041904">
        <w:rPr>
          <w:sz w:val="28"/>
          <w:szCs w:val="28"/>
        </w:rPr>
        <w:t>составлена на 3</w:t>
      </w:r>
      <w:r w:rsidR="00167C09">
        <w:rPr>
          <w:sz w:val="28"/>
          <w:szCs w:val="28"/>
        </w:rPr>
        <w:t>5</w:t>
      </w:r>
      <w:r w:rsidR="00CF0FE8" w:rsidRPr="00041904">
        <w:rPr>
          <w:sz w:val="28"/>
          <w:szCs w:val="28"/>
        </w:rPr>
        <w:t xml:space="preserve"> часов в год в соответствии с учебным планом образовательного учреждения, адресована для учащихся </w:t>
      </w:r>
      <w:r w:rsidR="002146A9" w:rsidRPr="00041904">
        <w:rPr>
          <w:sz w:val="28"/>
          <w:szCs w:val="28"/>
        </w:rPr>
        <w:t>5 класса.</w:t>
      </w:r>
    </w:p>
    <w:p w:rsidR="00584DB4" w:rsidRPr="00041904" w:rsidRDefault="00B31D8A" w:rsidP="00C257D8">
      <w:pPr>
        <w:spacing w:line="360" w:lineRule="auto"/>
        <w:jc w:val="both"/>
        <w:rPr>
          <w:b/>
          <w:sz w:val="28"/>
          <w:szCs w:val="28"/>
        </w:rPr>
      </w:pPr>
      <w:r w:rsidRPr="00041904">
        <w:rPr>
          <w:sz w:val="28"/>
          <w:szCs w:val="28"/>
        </w:rPr>
        <w:t xml:space="preserve">Предлагаемый </w:t>
      </w:r>
      <w:r w:rsidR="00584DB4" w:rsidRPr="00041904">
        <w:rPr>
          <w:sz w:val="28"/>
          <w:szCs w:val="28"/>
        </w:rPr>
        <w:t>курс строится так, чтобы были достигнуты сле</w:t>
      </w:r>
      <w:r w:rsidR="00584DB4" w:rsidRPr="00041904">
        <w:rPr>
          <w:sz w:val="28"/>
          <w:szCs w:val="28"/>
        </w:rPr>
        <w:softHyphen/>
        <w:t xml:space="preserve">дующие </w:t>
      </w:r>
      <w:r w:rsidR="00584DB4" w:rsidRPr="00041904">
        <w:rPr>
          <w:b/>
          <w:sz w:val="28"/>
          <w:szCs w:val="28"/>
        </w:rPr>
        <w:t>цели:</w:t>
      </w:r>
    </w:p>
    <w:p w:rsidR="00584DB4" w:rsidRPr="00041904" w:rsidRDefault="00584DB4" w:rsidP="00C257D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безопасное поведение учащихся в чрезвычайных ситуа</w:t>
      </w:r>
      <w:r w:rsidRPr="00041904">
        <w:rPr>
          <w:sz w:val="28"/>
          <w:szCs w:val="28"/>
        </w:rPr>
        <w:softHyphen/>
        <w:t>циях природного, техногенного и социального характера;</w:t>
      </w:r>
    </w:p>
    <w:p w:rsidR="00584DB4" w:rsidRPr="00041904" w:rsidRDefault="00584DB4" w:rsidP="00C257D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</w:t>
      </w:r>
      <w:r w:rsidRPr="00041904">
        <w:rPr>
          <w:sz w:val="28"/>
          <w:szCs w:val="28"/>
        </w:rPr>
        <w:softHyphen/>
        <w:t>ной ценности;</w:t>
      </w:r>
    </w:p>
    <w:p w:rsidR="00584DB4" w:rsidRPr="00041904" w:rsidRDefault="00584DB4" w:rsidP="00C257D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принятие учащимися ценност</w:t>
      </w:r>
      <w:r w:rsidR="00B31D8A" w:rsidRPr="00041904">
        <w:rPr>
          <w:sz w:val="28"/>
          <w:szCs w:val="28"/>
        </w:rPr>
        <w:t>ей гражданского общества</w:t>
      </w:r>
      <w:r w:rsidRPr="00041904">
        <w:rPr>
          <w:sz w:val="28"/>
          <w:szCs w:val="28"/>
        </w:rPr>
        <w:t>;</w:t>
      </w:r>
    </w:p>
    <w:p w:rsidR="00584DB4" w:rsidRPr="00041904" w:rsidRDefault="00584DB4" w:rsidP="00C257D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готовность и способность учащихся к нравственному самосовершенствованию.</w:t>
      </w:r>
    </w:p>
    <w:p w:rsidR="00584DB4" w:rsidRPr="00041904" w:rsidRDefault="00584DB4" w:rsidP="006B0876">
      <w:p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Достижение этих целей обеспечивается решением таких учебных </w:t>
      </w:r>
      <w:r w:rsidRPr="00041904">
        <w:rPr>
          <w:b/>
          <w:sz w:val="28"/>
          <w:szCs w:val="28"/>
        </w:rPr>
        <w:t>задач</w:t>
      </w:r>
      <w:r w:rsidRPr="00041904">
        <w:rPr>
          <w:sz w:val="28"/>
          <w:szCs w:val="28"/>
        </w:rPr>
        <w:t>, как:</w:t>
      </w:r>
    </w:p>
    <w:p w:rsidR="00584DB4" w:rsidRPr="00041904" w:rsidRDefault="00584DB4" w:rsidP="006B087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формирование у учащихся модели безопасного поведе</w:t>
      </w:r>
      <w:r w:rsidRPr="00041904">
        <w:rPr>
          <w:sz w:val="28"/>
          <w:szCs w:val="28"/>
        </w:rPr>
        <w:softHyphen/>
        <w:t>ния в повседневной жизни, в транспортной среде и в чрез</w:t>
      </w:r>
      <w:r w:rsidRPr="00041904">
        <w:rPr>
          <w:sz w:val="28"/>
          <w:szCs w:val="28"/>
        </w:rPr>
        <w:softHyphen/>
        <w:t>вычайных ситуациях природного, техногенного и социально</w:t>
      </w:r>
      <w:r w:rsidRPr="00041904">
        <w:rPr>
          <w:sz w:val="28"/>
          <w:szCs w:val="28"/>
        </w:rPr>
        <w:softHyphen/>
        <w:t>го характера;</w:t>
      </w:r>
    </w:p>
    <w:p w:rsidR="00584DB4" w:rsidRPr="00041904" w:rsidRDefault="00584DB4" w:rsidP="006B087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формирование индивидуальной системы здорового об</w:t>
      </w:r>
      <w:r w:rsidRPr="00041904">
        <w:rPr>
          <w:sz w:val="28"/>
          <w:szCs w:val="28"/>
        </w:rPr>
        <w:softHyphen/>
        <w:t>раза жизни;</w:t>
      </w:r>
    </w:p>
    <w:p w:rsidR="00B31D8A" w:rsidRPr="00041904" w:rsidRDefault="00B31D8A" w:rsidP="006B087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развитие коммуникативных качеств личности для ответственного и осознанного поведения во время экстремальных ситуаций;</w:t>
      </w:r>
    </w:p>
    <w:p w:rsidR="00B31D8A" w:rsidRPr="00041904" w:rsidRDefault="00B31D8A" w:rsidP="006B087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lastRenderedPageBreak/>
        <w:t xml:space="preserve">привитие навыков </w:t>
      </w:r>
      <w:r w:rsidR="00400D2A" w:rsidRPr="00041904">
        <w:rPr>
          <w:sz w:val="28"/>
          <w:szCs w:val="28"/>
        </w:rPr>
        <w:t>оказания первой необходимой помощи в различных жизненных ситуациях;</w:t>
      </w:r>
    </w:p>
    <w:p w:rsidR="00400D2A" w:rsidRPr="00041904" w:rsidRDefault="00400D2A" w:rsidP="006B087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развитие чувства ответственности за свое поведение, бережного отношения к своему здоровью и здоровью окружающих;</w:t>
      </w:r>
    </w:p>
    <w:p w:rsidR="00584DB4" w:rsidRPr="00041904" w:rsidRDefault="00400D2A" w:rsidP="006B087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развитие навыков самостоятельного принятия решений в сложных ситуациях.</w:t>
      </w:r>
    </w:p>
    <w:p w:rsidR="00584DB4" w:rsidRPr="00041904" w:rsidRDefault="00584DB4" w:rsidP="00C257D8">
      <w:p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Курс предназначен для:</w:t>
      </w:r>
    </w:p>
    <w:p w:rsidR="00584DB4" w:rsidRPr="00041904" w:rsidRDefault="00584DB4" w:rsidP="00C257D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формирования у учащихся основных понятий об опас</w:t>
      </w:r>
      <w:r w:rsidRPr="00041904">
        <w:rPr>
          <w:sz w:val="28"/>
          <w:szCs w:val="28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584DB4" w:rsidRPr="00041904" w:rsidRDefault="00584DB4" w:rsidP="00C257D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выработки у них сознательного и ответственного отно</w:t>
      </w:r>
      <w:r w:rsidRPr="00041904">
        <w:rPr>
          <w:sz w:val="28"/>
          <w:szCs w:val="28"/>
        </w:rPr>
        <w:softHyphen/>
        <w:t>шения к личной безопасности, безопасности окружающих;</w:t>
      </w:r>
    </w:p>
    <w:p w:rsidR="00584DB4" w:rsidRPr="00041904" w:rsidRDefault="00584DB4" w:rsidP="00C257D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приобретения учащимися способности сохранять жизнь и здоровье в неблагоприятных и угрожающих жизни услови</w:t>
      </w:r>
      <w:r w:rsidRPr="00041904">
        <w:rPr>
          <w:sz w:val="28"/>
          <w:szCs w:val="28"/>
        </w:rPr>
        <w:softHyphen/>
        <w:t>ях и умения адекватно реагировать на различные опасные си</w:t>
      </w:r>
      <w:r w:rsidRPr="00041904">
        <w:rPr>
          <w:sz w:val="28"/>
          <w:szCs w:val="28"/>
        </w:rPr>
        <w:softHyphen/>
        <w:t xml:space="preserve">туации с учётом своих возможностей; </w:t>
      </w:r>
    </w:p>
    <w:p w:rsidR="00584DB4" w:rsidRPr="00041904" w:rsidRDefault="00584DB4" w:rsidP="00C257D8">
      <w:pPr>
        <w:spacing w:line="360" w:lineRule="auto"/>
        <w:ind w:firstLine="360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Для усвоения знаний</w:t>
      </w:r>
      <w:r w:rsidR="00CF0FE8" w:rsidRPr="00041904">
        <w:rPr>
          <w:sz w:val="28"/>
          <w:szCs w:val="28"/>
        </w:rPr>
        <w:t>, программа предусматривает</w:t>
      </w:r>
      <w:r w:rsidRPr="00041904">
        <w:rPr>
          <w:b/>
          <w:sz w:val="28"/>
          <w:szCs w:val="28"/>
        </w:rPr>
        <w:t xml:space="preserve"> </w:t>
      </w:r>
      <w:r w:rsidR="00CF0FE8" w:rsidRPr="00041904">
        <w:rPr>
          <w:sz w:val="28"/>
          <w:szCs w:val="28"/>
        </w:rPr>
        <w:t>групповую</w:t>
      </w:r>
      <w:r w:rsidR="00400D2A" w:rsidRPr="00041904">
        <w:rPr>
          <w:sz w:val="28"/>
          <w:szCs w:val="28"/>
        </w:rPr>
        <w:t xml:space="preserve"> </w:t>
      </w:r>
      <w:r w:rsidRPr="00041904">
        <w:rPr>
          <w:sz w:val="28"/>
          <w:szCs w:val="28"/>
        </w:rPr>
        <w:t>форм</w:t>
      </w:r>
      <w:r w:rsidR="00CF0FE8" w:rsidRPr="00041904">
        <w:rPr>
          <w:sz w:val="28"/>
          <w:szCs w:val="28"/>
        </w:rPr>
        <w:t>у</w:t>
      </w:r>
      <w:r w:rsidRPr="00041904">
        <w:rPr>
          <w:b/>
          <w:sz w:val="28"/>
          <w:szCs w:val="28"/>
        </w:rPr>
        <w:t xml:space="preserve"> </w:t>
      </w:r>
      <w:r w:rsidR="00CF0FE8" w:rsidRPr="00041904">
        <w:rPr>
          <w:sz w:val="28"/>
          <w:szCs w:val="28"/>
        </w:rPr>
        <w:t xml:space="preserve">обучения, лекций, бесед, </w:t>
      </w:r>
      <w:r w:rsidR="002C5462" w:rsidRPr="00041904">
        <w:rPr>
          <w:sz w:val="28"/>
          <w:szCs w:val="28"/>
        </w:rPr>
        <w:t xml:space="preserve">рассказов, </w:t>
      </w:r>
      <w:r w:rsidR="00CF0FE8" w:rsidRPr="00041904">
        <w:rPr>
          <w:sz w:val="28"/>
          <w:szCs w:val="28"/>
        </w:rPr>
        <w:t>практических занятий, диспутов, проведение экскурсий.</w:t>
      </w:r>
    </w:p>
    <w:p w:rsidR="002C5462" w:rsidRPr="00041904" w:rsidRDefault="002C5462" w:rsidP="00C257D8">
      <w:pPr>
        <w:spacing w:line="360" w:lineRule="auto"/>
        <w:ind w:firstLine="360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Практическое выполнение программы предполагает выполнение учащимися конкретных видов учебных действий: творческих работ, отрабатывание нормативов, решение теоретических и практических задач.</w:t>
      </w:r>
    </w:p>
    <w:p w:rsidR="00584DB4" w:rsidRPr="00041904" w:rsidRDefault="002C5462" w:rsidP="00C257D8">
      <w:pPr>
        <w:spacing w:line="360" w:lineRule="auto"/>
        <w:ind w:firstLine="360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Исходя из принципов современного образования, реализация программы ориентирована на новые подходы к организации общения, сотрудничества во внеурочной деятельн</w:t>
      </w:r>
      <w:r w:rsidR="002146A9" w:rsidRPr="00041904">
        <w:rPr>
          <w:sz w:val="28"/>
          <w:szCs w:val="28"/>
        </w:rPr>
        <w:t>ости, где</w:t>
      </w:r>
      <w:r w:rsidRPr="00041904">
        <w:rPr>
          <w:sz w:val="28"/>
          <w:szCs w:val="28"/>
        </w:rPr>
        <w:t xml:space="preserve"> используются активные и интерактивные формы учебного сотрудничества: «учитель-ученик», парная и групповая работа, что в свою очередь так же влияет на формирование Универсальных учебных действий.</w:t>
      </w:r>
    </w:p>
    <w:p w:rsidR="00D56C56" w:rsidRPr="00041904" w:rsidRDefault="00D56C56" w:rsidP="003023C5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>2. Общая характеристика предмета</w:t>
      </w:r>
    </w:p>
    <w:p w:rsidR="00D56C56" w:rsidRPr="00041904" w:rsidRDefault="00C95ACB" w:rsidP="003023C5">
      <w:pPr>
        <w:spacing w:line="360" w:lineRule="auto"/>
        <w:ind w:firstLine="397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Структурно курс</w:t>
      </w:r>
      <w:r w:rsidR="00D56C56" w:rsidRPr="00041904">
        <w:rPr>
          <w:sz w:val="28"/>
          <w:szCs w:val="28"/>
        </w:rPr>
        <w:t xml:space="preserve"> </w:t>
      </w:r>
      <w:r w:rsidRPr="00041904">
        <w:rPr>
          <w:sz w:val="28"/>
          <w:szCs w:val="28"/>
        </w:rPr>
        <w:t>внеурочной деятельности представлен</w:t>
      </w:r>
      <w:r w:rsidR="00D56C56" w:rsidRPr="00041904">
        <w:rPr>
          <w:sz w:val="28"/>
          <w:szCs w:val="28"/>
        </w:rPr>
        <w:t xml:space="preserve"> разделами:</w:t>
      </w:r>
    </w:p>
    <w:p w:rsidR="00D56C56" w:rsidRPr="00041904" w:rsidRDefault="00D56C56" w:rsidP="003023C5">
      <w:pPr>
        <w:spacing w:line="360" w:lineRule="auto"/>
        <w:ind w:firstLine="397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– раздел 1 «Основы безопасности личности, общества и государства»;</w:t>
      </w:r>
    </w:p>
    <w:p w:rsidR="00D56C56" w:rsidRPr="00041904" w:rsidRDefault="00D56C56" w:rsidP="003023C5">
      <w:pPr>
        <w:spacing w:line="360" w:lineRule="auto"/>
        <w:ind w:firstLine="397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– раздел 2 «Основы медицинских знаний и правила оказания первой помощи»;</w:t>
      </w:r>
    </w:p>
    <w:p w:rsidR="00D56C56" w:rsidRPr="00041904" w:rsidRDefault="00D56C56" w:rsidP="003023C5">
      <w:pPr>
        <w:spacing w:line="360" w:lineRule="auto"/>
        <w:ind w:firstLine="397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– раздел 3 «Основы </w:t>
      </w:r>
      <w:r w:rsidR="00C95ACB" w:rsidRPr="00041904">
        <w:rPr>
          <w:sz w:val="28"/>
          <w:szCs w:val="28"/>
        </w:rPr>
        <w:t>военной службы</w:t>
      </w:r>
      <w:r w:rsidRPr="00041904">
        <w:rPr>
          <w:sz w:val="28"/>
          <w:szCs w:val="28"/>
        </w:rPr>
        <w:t>».</w:t>
      </w:r>
    </w:p>
    <w:p w:rsidR="00D56C56" w:rsidRPr="00041904" w:rsidRDefault="00D56C56" w:rsidP="003023C5">
      <w:pPr>
        <w:spacing w:line="360" w:lineRule="auto"/>
        <w:ind w:firstLine="397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Понятийная база и содержание предмета полностью соответствуют Конституции Российской Федерации, федеральным законам и нормативным правовым документам Российской Федерации, в том числе Федеральному государственному </w:t>
      </w:r>
      <w:r w:rsidRPr="00041904">
        <w:rPr>
          <w:sz w:val="28"/>
          <w:szCs w:val="28"/>
        </w:rPr>
        <w:lastRenderedPageBreak/>
        <w:t>образовательному стандарту основного общего образования, утвержденному приказом Министерства образования и науки Российской Федерации от 17 декабря 2010 года № 1897.</w:t>
      </w:r>
    </w:p>
    <w:p w:rsidR="00C95ACB" w:rsidRPr="00041904" w:rsidRDefault="00C95ACB" w:rsidP="003023C5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>3. Место предмета в учебном плане</w:t>
      </w:r>
    </w:p>
    <w:p w:rsidR="00473F28" w:rsidRPr="00041904" w:rsidRDefault="00C95ACB" w:rsidP="003023C5">
      <w:pPr>
        <w:spacing w:line="360" w:lineRule="auto"/>
        <w:ind w:firstLine="397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В соответствии с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поколения», курс внеурочной деятельности </w:t>
      </w:r>
      <w:r w:rsidR="00473F28" w:rsidRPr="00041904">
        <w:rPr>
          <w:sz w:val="28"/>
          <w:szCs w:val="28"/>
        </w:rPr>
        <w:t>по «</w:t>
      </w:r>
      <w:r w:rsidRPr="00041904">
        <w:rPr>
          <w:sz w:val="28"/>
          <w:szCs w:val="28"/>
        </w:rPr>
        <w:t>Основам безопасности жизнедеятельности» в системе ос</w:t>
      </w:r>
      <w:r w:rsidR="00473F28" w:rsidRPr="00041904">
        <w:rPr>
          <w:sz w:val="28"/>
          <w:szCs w:val="28"/>
        </w:rPr>
        <w:t>новного общего образования осуществляется</w:t>
      </w:r>
      <w:r w:rsidRPr="00041904">
        <w:rPr>
          <w:sz w:val="28"/>
          <w:szCs w:val="28"/>
        </w:rPr>
        <w:t xml:space="preserve"> из</w:t>
      </w:r>
      <w:r w:rsidR="00473F28" w:rsidRPr="00041904">
        <w:rPr>
          <w:sz w:val="28"/>
          <w:szCs w:val="28"/>
        </w:rPr>
        <w:t xml:space="preserve"> расчета 1 ч в неделю.</w:t>
      </w:r>
    </w:p>
    <w:p w:rsidR="00584DB4" w:rsidRPr="00041904" w:rsidRDefault="00473F28" w:rsidP="003023C5">
      <w:pPr>
        <w:spacing w:line="360" w:lineRule="auto"/>
        <w:jc w:val="center"/>
        <w:rPr>
          <w:b/>
          <w:bCs/>
          <w:sz w:val="28"/>
          <w:szCs w:val="28"/>
        </w:rPr>
      </w:pPr>
      <w:r w:rsidRPr="00041904">
        <w:rPr>
          <w:b/>
          <w:bCs/>
          <w:sz w:val="28"/>
          <w:szCs w:val="28"/>
        </w:rPr>
        <w:t xml:space="preserve">4. </w:t>
      </w:r>
      <w:r w:rsidR="00584DB4" w:rsidRPr="00041904">
        <w:rPr>
          <w:b/>
          <w:bCs/>
          <w:sz w:val="28"/>
          <w:szCs w:val="28"/>
        </w:rPr>
        <w:t>Планируемые образовательные ре</w:t>
      </w:r>
      <w:r w:rsidR="00400D2A" w:rsidRPr="00041904">
        <w:rPr>
          <w:b/>
          <w:bCs/>
          <w:sz w:val="28"/>
          <w:szCs w:val="28"/>
        </w:rPr>
        <w:t>зультаты уча</w:t>
      </w:r>
      <w:r w:rsidR="00584DB4" w:rsidRPr="00041904">
        <w:rPr>
          <w:b/>
          <w:bCs/>
          <w:sz w:val="28"/>
          <w:szCs w:val="28"/>
        </w:rPr>
        <w:t>щихся.</w:t>
      </w:r>
    </w:p>
    <w:p w:rsidR="00584DB4" w:rsidRPr="00041904" w:rsidRDefault="00584DB4" w:rsidP="003023C5">
      <w:pPr>
        <w:spacing w:line="360" w:lineRule="auto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>Личностные результаты обучения:</w:t>
      </w:r>
    </w:p>
    <w:p w:rsidR="00584DB4" w:rsidRPr="00041904" w:rsidRDefault="00584DB4" w:rsidP="003023C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усвоение правил индивидуального и коллективного без</w:t>
      </w:r>
      <w:r w:rsidRPr="00041904">
        <w:rPr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84DB4" w:rsidRPr="00041904" w:rsidRDefault="00584DB4" w:rsidP="003023C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формирование понимания ценности здорового и без</w:t>
      </w:r>
      <w:r w:rsidRPr="00041904">
        <w:rPr>
          <w:sz w:val="28"/>
          <w:szCs w:val="28"/>
        </w:rPr>
        <w:softHyphen/>
        <w:t>опасного образа жизни;</w:t>
      </w:r>
    </w:p>
    <w:p w:rsidR="00584DB4" w:rsidRPr="00041904" w:rsidRDefault="00584DB4" w:rsidP="003023C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усвоение гуманистических, демократических и тра</w:t>
      </w:r>
      <w:r w:rsidRPr="00041904">
        <w:rPr>
          <w:sz w:val="28"/>
          <w:szCs w:val="28"/>
        </w:rPr>
        <w:softHyphen/>
        <w:t>диционных ценностей многонационального российского об</w:t>
      </w:r>
      <w:r w:rsidRPr="00041904">
        <w:rPr>
          <w:sz w:val="28"/>
          <w:szCs w:val="28"/>
        </w:rPr>
        <w:softHyphen/>
        <w:t>щества; воспитание чувства ответственности и долга перед Родиной;</w:t>
      </w:r>
    </w:p>
    <w:p w:rsidR="00584DB4" w:rsidRPr="00041904" w:rsidRDefault="00584DB4" w:rsidP="003023C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584DB4" w:rsidRPr="00041904" w:rsidRDefault="00584DB4" w:rsidP="003023C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84DB4" w:rsidRPr="00041904" w:rsidRDefault="00584DB4" w:rsidP="003023C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развитие правового мышления и компетентности в реше</w:t>
      </w:r>
      <w:r w:rsidRPr="00041904">
        <w:rPr>
          <w:sz w:val="28"/>
          <w:szCs w:val="28"/>
        </w:rPr>
        <w:softHyphen/>
        <w:t>нии моральных проблем на основе личностного выбора, форми</w:t>
      </w:r>
      <w:r w:rsidRPr="00041904">
        <w:rPr>
          <w:sz w:val="28"/>
          <w:szCs w:val="28"/>
        </w:rPr>
        <w:softHyphen/>
        <w:t>рование нравственных чувств и нравственного поведения, осоз</w:t>
      </w:r>
      <w:r w:rsidRPr="00041904">
        <w:rPr>
          <w:sz w:val="28"/>
          <w:szCs w:val="28"/>
        </w:rPr>
        <w:softHyphen/>
        <w:t>нанного и ответственного отношения к собственным поступкам;</w:t>
      </w:r>
    </w:p>
    <w:p w:rsidR="00584DB4" w:rsidRPr="00041904" w:rsidRDefault="00584DB4" w:rsidP="003023C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формирование коммуникативной компетентности в об</w:t>
      </w:r>
      <w:r w:rsidRPr="00041904">
        <w:rPr>
          <w:sz w:val="28"/>
          <w:szCs w:val="28"/>
        </w:rPr>
        <w:softHyphen/>
        <w:t>щении и</w:t>
      </w:r>
      <w:r w:rsidR="00F52910" w:rsidRPr="00041904">
        <w:rPr>
          <w:sz w:val="28"/>
          <w:szCs w:val="28"/>
        </w:rPr>
        <w:t xml:space="preserve"> сотрудничестве со сверстниками.</w:t>
      </w:r>
    </w:p>
    <w:p w:rsidR="00584DB4" w:rsidRPr="00041904" w:rsidRDefault="00584DB4" w:rsidP="003023C5">
      <w:pPr>
        <w:spacing w:line="360" w:lineRule="auto"/>
        <w:rPr>
          <w:b/>
          <w:bCs/>
          <w:sz w:val="28"/>
          <w:szCs w:val="28"/>
        </w:rPr>
      </w:pPr>
      <w:r w:rsidRPr="00041904">
        <w:rPr>
          <w:b/>
          <w:bCs/>
          <w:sz w:val="28"/>
          <w:szCs w:val="28"/>
        </w:rPr>
        <w:t>Предметные результаты обучения:</w:t>
      </w:r>
    </w:p>
    <w:p w:rsidR="00584DB4" w:rsidRPr="00041904" w:rsidRDefault="00584DB4" w:rsidP="003023C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формирование современной культуры безопасности жиз</w:t>
      </w:r>
      <w:r w:rsidRPr="00041904">
        <w:rPr>
          <w:sz w:val="28"/>
          <w:szCs w:val="28"/>
        </w:rPr>
        <w:softHyphen/>
        <w:t xml:space="preserve">недеятельности на основе понимания необходимости защиты личности, общества и государства </w:t>
      </w:r>
      <w:r w:rsidRPr="00041904">
        <w:rPr>
          <w:sz w:val="28"/>
          <w:szCs w:val="28"/>
        </w:rPr>
        <w:lastRenderedPageBreak/>
        <w:t>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84DB4" w:rsidRPr="00041904" w:rsidRDefault="00584DB4" w:rsidP="003023C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584DB4" w:rsidRPr="00041904" w:rsidRDefault="00584DB4" w:rsidP="003023C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понимание личной и общественной значимости совре</w:t>
      </w:r>
      <w:r w:rsidRPr="00041904">
        <w:rPr>
          <w:sz w:val="28"/>
          <w:szCs w:val="28"/>
        </w:rPr>
        <w:softHyphen/>
        <w:t>менной культуры безопасности жизнедеятельности;</w:t>
      </w:r>
    </w:p>
    <w:p w:rsidR="00584DB4" w:rsidRPr="00041904" w:rsidRDefault="00584DB4" w:rsidP="003023C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понимание необходимости подготовки граждан к воен</w:t>
      </w:r>
      <w:r w:rsidRPr="00041904">
        <w:rPr>
          <w:sz w:val="28"/>
          <w:szCs w:val="28"/>
        </w:rPr>
        <w:softHyphen/>
        <w:t>ной службе;</w:t>
      </w:r>
    </w:p>
    <w:p w:rsidR="00584DB4" w:rsidRPr="00041904" w:rsidRDefault="00584DB4" w:rsidP="003023C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52910" w:rsidRPr="00041904" w:rsidRDefault="00584DB4" w:rsidP="003023C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знание основных опасных и чрезвычайных ситуаций природного, техног</w:t>
      </w:r>
      <w:r w:rsidR="00C257D8" w:rsidRPr="00041904">
        <w:rPr>
          <w:sz w:val="28"/>
          <w:szCs w:val="28"/>
        </w:rPr>
        <w:t>енного и социального характера;</w:t>
      </w:r>
    </w:p>
    <w:p w:rsidR="00584DB4" w:rsidRPr="00041904" w:rsidRDefault="00584DB4" w:rsidP="003023C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знание и умение применять правила безопасного пове</w:t>
      </w:r>
      <w:r w:rsidRPr="00041904">
        <w:rPr>
          <w:sz w:val="28"/>
          <w:szCs w:val="28"/>
        </w:rPr>
        <w:softHyphen/>
        <w:t>дения в условиях опасных и чрезвычайных ситуаций;</w:t>
      </w:r>
    </w:p>
    <w:p w:rsidR="00584DB4" w:rsidRPr="00041904" w:rsidRDefault="00584DB4" w:rsidP="003023C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умение оказать первую помощь пострадавшим;</w:t>
      </w:r>
    </w:p>
    <w:p w:rsidR="00584DB4" w:rsidRPr="00041904" w:rsidRDefault="00584DB4" w:rsidP="003023C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584DB4" w:rsidRPr="00041904" w:rsidRDefault="00584DB4" w:rsidP="003023C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</w:t>
      </w:r>
      <w:r w:rsidRPr="00041904">
        <w:rPr>
          <w:sz w:val="28"/>
          <w:szCs w:val="28"/>
        </w:rPr>
        <w:softHyphen/>
        <w:t>ально складывающейся обстановки и индивидуальных воз</w:t>
      </w:r>
      <w:r w:rsidRPr="00041904">
        <w:rPr>
          <w:sz w:val="28"/>
          <w:szCs w:val="28"/>
        </w:rPr>
        <w:softHyphen/>
        <w:t>можностей.</w:t>
      </w:r>
    </w:p>
    <w:p w:rsidR="00584DB4" w:rsidRPr="00041904" w:rsidRDefault="006B0876" w:rsidP="003023C5">
      <w:pPr>
        <w:spacing w:line="360" w:lineRule="auto"/>
        <w:ind w:left="720"/>
        <w:jc w:val="both"/>
        <w:rPr>
          <w:b/>
          <w:bCs/>
          <w:sz w:val="28"/>
          <w:szCs w:val="28"/>
        </w:rPr>
      </w:pPr>
      <w:bookmarkStart w:id="0" w:name="bookmark5"/>
      <w:r w:rsidRPr="00041904">
        <w:rPr>
          <w:b/>
          <w:bCs/>
          <w:sz w:val="28"/>
          <w:szCs w:val="28"/>
        </w:rPr>
        <w:t>Метапредметными результатами</w:t>
      </w:r>
      <w:r w:rsidR="00584DB4" w:rsidRPr="00041904">
        <w:rPr>
          <w:b/>
          <w:bCs/>
          <w:sz w:val="28"/>
          <w:szCs w:val="28"/>
        </w:rPr>
        <w:t xml:space="preserve"> </w:t>
      </w:r>
      <w:r w:rsidR="00F52910" w:rsidRPr="00041904">
        <w:rPr>
          <w:b/>
          <w:bCs/>
          <w:sz w:val="28"/>
          <w:szCs w:val="28"/>
        </w:rPr>
        <w:t>являю</w:t>
      </w:r>
      <w:r w:rsidR="00584DB4" w:rsidRPr="00041904">
        <w:rPr>
          <w:b/>
          <w:bCs/>
          <w:sz w:val="28"/>
          <w:szCs w:val="28"/>
        </w:rPr>
        <w:t>тся (УУД).</w:t>
      </w:r>
    </w:p>
    <w:p w:rsidR="00584DB4" w:rsidRPr="00041904" w:rsidRDefault="00584DB4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b/>
          <w:bCs/>
          <w:iCs/>
          <w:sz w:val="28"/>
          <w:szCs w:val="28"/>
          <w:u w:val="single"/>
        </w:rPr>
        <w:t>Регулятивные УУД</w:t>
      </w:r>
      <w:r w:rsidRPr="00041904">
        <w:rPr>
          <w:b/>
          <w:bCs/>
          <w:iCs/>
          <w:sz w:val="28"/>
          <w:szCs w:val="28"/>
        </w:rPr>
        <w:t>:</w:t>
      </w:r>
      <w:r w:rsidRPr="00041904">
        <w:rPr>
          <w:sz w:val="28"/>
          <w:szCs w:val="28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041904">
        <w:rPr>
          <w:sz w:val="28"/>
          <w:szCs w:val="28"/>
        </w:rPr>
        <w:softHyphen/>
        <w:t>но выбирать наиболее эффективные способы решения учеб</w:t>
      </w:r>
      <w:r w:rsidRPr="00041904">
        <w:rPr>
          <w:sz w:val="28"/>
          <w:szCs w:val="28"/>
        </w:rPr>
        <w:softHyphen/>
        <w:t>ных и познавательных задач;</w:t>
      </w:r>
    </w:p>
    <w:p w:rsidR="00584DB4" w:rsidRPr="00041904" w:rsidRDefault="00584DB4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умение самостоятельно определять цели своего обуче</w:t>
      </w:r>
      <w:r w:rsidRPr="00041904">
        <w:rPr>
          <w:sz w:val="28"/>
          <w:szCs w:val="28"/>
        </w:rPr>
        <w:softHyphen/>
        <w:t>ния, ставить и формулировать для себя новые задачи в учё</w:t>
      </w:r>
      <w:r w:rsidRPr="00041904">
        <w:rPr>
          <w:sz w:val="28"/>
          <w:szCs w:val="28"/>
        </w:rPr>
        <w:softHyphen/>
        <w:t>бе и познавательной деятельности, развивать мотивы и инте</w:t>
      </w:r>
      <w:r w:rsidRPr="00041904">
        <w:rPr>
          <w:sz w:val="28"/>
          <w:szCs w:val="28"/>
        </w:rPr>
        <w:softHyphen/>
        <w:t>ресы своей познавательной деятельности;</w:t>
      </w:r>
    </w:p>
    <w:p w:rsidR="00584DB4" w:rsidRPr="00041904" w:rsidRDefault="00584DB4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умение соотносить свои действия с планируемыми ре</w:t>
      </w:r>
      <w:r w:rsidRPr="00041904">
        <w:rPr>
          <w:sz w:val="28"/>
          <w:szCs w:val="28"/>
        </w:rPr>
        <w:softHyphen/>
        <w:t xml:space="preserve"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</w:t>
      </w:r>
      <w:r w:rsidRPr="00041904">
        <w:rPr>
          <w:sz w:val="28"/>
          <w:szCs w:val="28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584DB4" w:rsidRPr="00041904" w:rsidRDefault="00584DB4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</w:t>
      </w:r>
      <w:r w:rsidRPr="00041904">
        <w:rPr>
          <w:sz w:val="28"/>
          <w:szCs w:val="28"/>
        </w:rPr>
        <w:softHyphen/>
        <w:t>ные возможности её решения;</w:t>
      </w:r>
    </w:p>
    <w:p w:rsidR="00584DB4" w:rsidRPr="00041904" w:rsidRDefault="00584DB4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владение основами самоконтроля, самооценки, приня</w:t>
      </w:r>
      <w:r w:rsidRPr="00041904">
        <w:rPr>
          <w:sz w:val="28"/>
          <w:szCs w:val="28"/>
        </w:rPr>
        <w:softHyphen/>
        <w:t>тия решений и осуществления осознанного выбора в учебно</w:t>
      </w:r>
      <w:r w:rsidR="00F52910" w:rsidRPr="00041904">
        <w:rPr>
          <w:sz w:val="28"/>
          <w:szCs w:val="28"/>
        </w:rPr>
        <w:t>й и познавательной деятельности.</w:t>
      </w:r>
    </w:p>
    <w:p w:rsidR="00584DB4" w:rsidRPr="00041904" w:rsidRDefault="00584DB4" w:rsidP="003023C5">
      <w:pPr>
        <w:spacing w:line="360" w:lineRule="auto"/>
        <w:ind w:left="720"/>
        <w:rPr>
          <w:b/>
          <w:sz w:val="28"/>
          <w:szCs w:val="28"/>
        </w:rPr>
      </w:pPr>
      <w:r w:rsidRPr="00041904">
        <w:rPr>
          <w:b/>
          <w:bCs/>
          <w:iCs/>
          <w:sz w:val="28"/>
          <w:szCs w:val="28"/>
          <w:u w:val="single"/>
        </w:rPr>
        <w:t>Познавательные УУД:</w:t>
      </w:r>
      <w:r w:rsidRPr="00041904">
        <w:rPr>
          <w:b/>
          <w:sz w:val="28"/>
          <w:szCs w:val="28"/>
        </w:rPr>
        <w:t xml:space="preserve"> </w:t>
      </w:r>
    </w:p>
    <w:p w:rsidR="00584DB4" w:rsidRPr="00041904" w:rsidRDefault="00584DB4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умение определять понятия, создавать обобщения, ус</w:t>
      </w:r>
      <w:r w:rsidRPr="00041904">
        <w:rPr>
          <w:sz w:val="28"/>
          <w:szCs w:val="28"/>
        </w:rPr>
        <w:softHyphen/>
        <w:t>танавливать аналогии, классифицировать, самостоятельно вы</w:t>
      </w:r>
      <w:r w:rsidRPr="00041904">
        <w:rPr>
          <w:sz w:val="28"/>
          <w:szCs w:val="28"/>
        </w:rPr>
        <w:softHyphen/>
        <w:t>бирать основания и критерии (например, для классификации опасных и чрезвычайных ситуаций, устанавливать причинно- следственные связи, строить логическое рассуждение, умо</w:t>
      </w:r>
      <w:r w:rsidRPr="00041904">
        <w:rPr>
          <w:sz w:val="28"/>
          <w:szCs w:val="28"/>
        </w:rPr>
        <w:softHyphen/>
        <w:t>заключение (индуктивное, дедуктивное и по аналогии) и де</w:t>
      </w:r>
      <w:r w:rsidRPr="00041904">
        <w:rPr>
          <w:sz w:val="28"/>
          <w:szCs w:val="28"/>
        </w:rPr>
        <w:softHyphen/>
        <w:t>лать выводы;</w:t>
      </w:r>
    </w:p>
    <w:p w:rsidR="00584DB4" w:rsidRPr="00041904" w:rsidRDefault="00584DB4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</w:t>
      </w:r>
      <w:r w:rsidRPr="00041904">
        <w:rPr>
          <w:sz w:val="28"/>
          <w:szCs w:val="28"/>
        </w:rPr>
        <w:softHyphen/>
        <w:t>вательных задач;</w:t>
      </w:r>
    </w:p>
    <w:p w:rsidR="00584DB4" w:rsidRPr="00041904" w:rsidRDefault="00584DB4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</w:t>
      </w:r>
      <w:r w:rsidRPr="00041904">
        <w:rPr>
          <w:sz w:val="28"/>
          <w:szCs w:val="28"/>
        </w:rPr>
        <w:softHyphen/>
        <w:t>ра, в том числе оказание первой помощи пострадавшим.</w:t>
      </w:r>
    </w:p>
    <w:p w:rsidR="00584DB4" w:rsidRPr="00041904" w:rsidRDefault="00F52910" w:rsidP="003023C5">
      <w:pPr>
        <w:spacing w:line="360" w:lineRule="auto"/>
        <w:rPr>
          <w:b/>
          <w:sz w:val="28"/>
          <w:szCs w:val="28"/>
        </w:rPr>
      </w:pPr>
      <w:r w:rsidRPr="00041904">
        <w:rPr>
          <w:bCs/>
          <w:sz w:val="28"/>
          <w:szCs w:val="28"/>
        </w:rPr>
        <w:t xml:space="preserve">         </w:t>
      </w:r>
      <w:r w:rsidR="00584DB4" w:rsidRPr="00041904">
        <w:rPr>
          <w:b/>
          <w:bCs/>
          <w:iCs/>
          <w:sz w:val="28"/>
          <w:szCs w:val="28"/>
          <w:u w:val="single"/>
        </w:rPr>
        <w:t>Коммуникативные УУД</w:t>
      </w:r>
      <w:r w:rsidR="00584DB4" w:rsidRPr="00041904">
        <w:rPr>
          <w:b/>
          <w:sz w:val="28"/>
          <w:szCs w:val="28"/>
        </w:rPr>
        <w:t>:</w:t>
      </w:r>
      <w:bookmarkEnd w:id="0"/>
    </w:p>
    <w:p w:rsidR="00584DB4" w:rsidRPr="00041904" w:rsidRDefault="00584DB4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умение организовывать учебное сотрудничество и сов</w:t>
      </w:r>
      <w:r w:rsidRPr="00041904">
        <w:rPr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041904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041904">
        <w:rPr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584DB4" w:rsidRPr="00041904" w:rsidRDefault="00584DB4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формирование и развитие компетентности в области ис</w:t>
      </w:r>
      <w:r w:rsidRPr="00041904">
        <w:rPr>
          <w:sz w:val="28"/>
          <w:szCs w:val="28"/>
        </w:rPr>
        <w:softHyphen/>
        <w:t>пользования информационно-коммуникационных технологий;</w:t>
      </w:r>
    </w:p>
    <w:p w:rsidR="006B0876" w:rsidRPr="00041904" w:rsidRDefault="00584DB4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формирование умений взаимодействовать с окружающи</w:t>
      </w:r>
      <w:r w:rsidRPr="00041904">
        <w:rPr>
          <w:sz w:val="28"/>
          <w:szCs w:val="28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330B91" w:rsidRPr="00041904" w:rsidRDefault="00473F28" w:rsidP="001F0172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 xml:space="preserve">5. </w:t>
      </w:r>
      <w:r w:rsidR="001F0172" w:rsidRPr="00041904">
        <w:rPr>
          <w:b/>
          <w:sz w:val="28"/>
          <w:szCs w:val="28"/>
        </w:rPr>
        <w:t xml:space="preserve"> Содержание</w:t>
      </w:r>
      <w:r w:rsidR="00324183" w:rsidRPr="00041904">
        <w:rPr>
          <w:b/>
          <w:sz w:val="28"/>
          <w:szCs w:val="28"/>
        </w:rPr>
        <w:t xml:space="preserve"> </w:t>
      </w:r>
      <w:r w:rsidR="00330B91" w:rsidRPr="00041904">
        <w:rPr>
          <w:b/>
          <w:sz w:val="28"/>
          <w:szCs w:val="28"/>
        </w:rPr>
        <w:t>курса.</w:t>
      </w:r>
    </w:p>
    <w:p w:rsidR="00330B91" w:rsidRPr="00041904" w:rsidRDefault="00C95ACB" w:rsidP="003023C5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>Раздел 1. Основы безопасности личности, общества и государства.</w:t>
      </w:r>
    </w:p>
    <w:p w:rsidR="00330B91" w:rsidRPr="00041904" w:rsidRDefault="00330B91" w:rsidP="003023C5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>Правила безопасного поведения в городской среде, на улице.</w:t>
      </w:r>
    </w:p>
    <w:p w:rsidR="00330B91" w:rsidRPr="00041904" w:rsidRDefault="00330B91" w:rsidP="003023C5">
      <w:pPr>
        <w:spacing w:line="360" w:lineRule="auto"/>
        <w:ind w:left="720" w:firstLine="696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Источники и зоны повышенной опасности в современном городе: городской и общественный транспорт, улицы и дороги, здания и сооружения, </w:t>
      </w:r>
      <w:r w:rsidRPr="00041904">
        <w:rPr>
          <w:sz w:val="28"/>
          <w:szCs w:val="28"/>
        </w:rPr>
        <w:lastRenderedPageBreak/>
        <w:t xml:space="preserve">подземные коммуникации, строительные площадки, уличное электричество, промышленные предприятия. Правила безопасного поведения в зонах повышенной опасности. Системы обеспечения безопасности города. Правила вызова служб безопасности. </w:t>
      </w:r>
    </w:p>
    <w:p w:rsidR="00330B91" w:rsidRPr="00041904" w:rsidRDefault="00330B91" w:rsidP="003023C5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>Правила безопасного поведения в криминогенных ситуациях.</w:t>
      </w:r>
    </w:p>
    <w:p w:rsidR="00330B91" w:rsidRPr="00041904" w:rsidRDefault="00330B91" w:rsidP="003023C5">
      <w:pPr>
        <w:spacing w:line="360" w:lineRule="auto"/>
        <w:ind w:left="720" w:firstLine="696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Понятие о личной безопасности. Опасные и безопасные места в населенном пункте. Общие сведения о зонах криминогенной опасности: безлюдные окраины города, глухие зоны парков и скверов, места массового скопления людей и т.д. Незнакомые взрослые и подростки. Правила безопасного поведения при возникновении криминогенных ситуаций: перед подъездом, в подъезде, в лифте, на лестничной площадке, звонок в дверь, дверь вашей квартиры пытаются открыть; вы вернулись из школы, а дверь вашей квартиры открыта. Обеспечение личной безопасности в повседневной жизни во время прогулок. </w:t>
      </w:r>
    </w:p>
    <w:p w:rsidR="00330B91" w:rsidRPr="00041904" w:rsidRDefault="00330B91" w:rsidP="003023C5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041904">
        <w:rPr>
          <w:b/>
          <w:bCs/>
          <w:sz w:val="28"/>
          <w:szCs w:val="28"/>
        </w:rPr>
        <w:t>Пожарная безопасность.</w:t>
      </w:r>
    </w:p>
    <w:p w:rsidR="00330B91" w:rsidRPr="00041904" w:rsidRDefault="00330B91" w:rsidP="003023C5">
      <w:pPr>
        <w:spacing w:line="360" w:lineRule="auto"/>
        <w:ind w:left="720" w:firstLine="696"/>
        <w:jc w:val="both"/>
        <w:rPr>
          <w:bCs/>
          <w:sz w:val="28"/>
          <w:szCs w:val="28"/>
        </w:rPr>
      </w:pPr>
      <w:r w:rsidRPr="00041904">
        <w:rPr>
          <w:bCs/>
          <w:sz w:val="28"/>
          <w:szCs w:val="28"/>
        </w:rPr>
        <w:t xml:space="preserve">Понятие о пожаре. Причины возникновения пожаров в жилых помещениях, общественных местах, на транспорте. Меры пожарной безопасности. Правила противопожарной безопасности в быту, в общественных местах. Правила безопасного поведения при пожаре в доме, в общественном месте, (если есть возможность выйти из квартиры; если нет возможности покинуть квартиру; при выходе через задымленный коридор); на транспорте. </w:t>
      </w:r>
      <w:r w:rsidRPr="00041904">
        <w:rPr>
          <w:sz w:val="28"/>
          <w:szCs w:val="28"/>
        </w:rPr>
        <w:t>Правила безопасности при обращении с электрическими и электронными приборами.</w:t>
      </w:r>
      <w:r w:rsidRPr="00041904">
        <w:rPr>
          <w:bCs/>
          <w:sz w:val="28"/>
          <w:szCs w:val="28"/>
        </w:rPr>
        <w:t xml:space="preserve"> Первичные средства тушения пожаров. Подручные средства тушения пожаров. Виды огнетушителей и правила пользования ими.</w:t>
      </w:r>
    </w:p>
    <w:p w:rsidR="0012542A" w:rsidRDefault="0012542A" w:rsidP="001F0172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12542A" w:rsidRDefault="0012542A" w:rsidP="001F0172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30B91" w:rsidRPr="00041904" w:rsidRDefault="00330B91" w:rsidP="001F0172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>Мероприятия по защите населения от ЧС</w:t>
      </w:r>
      <w:r w:rsidR="001F0172" w:rsidRPr="00041904">
        <w:rPr>
          <w:b/>
          <w:sz w:val="28"/>
          <w:szCs w:val="28"/>
        </w:rPr>
        <w:t xml:space="preserve"> </w:t>
      </w:r>
      <w:r w:rsidRPr="00041904">
        <w:rPr>
          <w:b/>
          <w:sz w:val="28"/>
          <w:szCs w:val="28"/>
        </w:rPr>
        <w:t>мирного и военного времени.</w:t>
      </w:r>
    </w:p>
    <w:p w:rsidR="00330B91" w:rsidRPr="00041904" w:rsidRDefault="00330B91" w:rsidP="003023C5">
      <w:pPr>
        <w:spacing w:line="360" w:lineRule="auto"/>
        <w:ind w:left="720" w:firstLine="696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Средства индивидуальной защиты органов дыхания. История создания противогаза. Виды и назначение противогазов. Назначение фильтрующих гражданских противогазов. Правила пользования противогазом. Положение противогаза: «походное», «наготове», «боевое». Как правильно определить </w:t>
      </w:r>
      <w:r w:rsidRPr="00041904">
        <w:rPr>
          <w:sz w:val="28"/>
          <w:szCs w:val="28"/>
        </w:rPr>
        <w:lastRenderedPageBreak/>
        <w:t>размер противогаза. Коллективные и индивидуальные средства защиты. Правила поведения в убежище.</w:t>
      </w:r>
    </w:p>
    <w:p w:rsidR="00167C09" w:rsidRDefault="00167C09" w:rsidP="003023C5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330B91" w:rsidRPr="00041904" w:rsidRDefault="00330B91" w:rsidP="003023C5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041904">
        <w:rPr>
          <w:b/>
          <w:bCs/>
          <w:sz w:val="28"/>
          <w:szCs w:val="28"/>
        </w:rPr>
        <w:t>Дорожная азбука.</w:t>
      </w:r>
    </w:p>
    <w:p w:rsidR="00330B91" w:rsidRPr="00041904" w:rsidRDefault="00330B91" w:rsidP="003023C5">
      <w:pPr>
        <w:spacing w:line="360" w:lineRule="auto"/>
        <w:ind w:left="360"/>
        <w:jc w:val="center"/>
        <w:rPr>
          <w:bCs/>
          <w:sz w:val="28"/>
          <w:szCs w:val="28"/>
        </w:rPr>
      </w:pPr>
      <w:r w:rsidRPr="00041904">
        <w:rPr>
          <w:sz w:val="28"/>
          <w:szCs w:val="28"/>
        </w:rPr>
        <w:t>Правила безопасного поведения на улице, на транспорте.</w:t>
      </w:r>
    </w:p>
    <w:p w:rsidR="00330B91" w:rsidRPr="00041904" w:rsidRDefault="00330B91" w:rsidP="003023C5">
      <w:pPr>
        <w:spacing w:line="360" w:lineRule="auto"/>
        <w:ind w:left="720" w:firstLine="696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Современные улицы и дороги-зоны повышенной опасности. Причины возникновения ДТП. Безопасность участников дорожного движения. Правила безопасного поведения в общественном транспорте. Опасность пешехода и безопасность пассажира.  Велосипедист – полноправный участник дорожного движения. Движение пешеходов по улицам и дорогам. Основные правила безопасности на городском общественном транспорте. Правила безопасного поведения при аварийных ситуациях на городском общественном транспорте. Предотвращение дорожно-транспортных происшествий. Вы – очевидец ДТП. Правила дорожного движения роллера, скейтбордиста, велосипедиста.</w:t>
      </w:r>
    </w:p>
    <w:p w:rsidR="00C95ACB" w:rsidRPr="00041904" w:rsidRDefault="00C95ACB" w:rsidP="003023C5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>Раздел 2. «Основы медицинских знаний и правила оказания первой помощи».</w:t>
      </w:r>
    </w:p>
    <w:p w:rsidR="00330B91" w:rsidRPr="00041904" w:rsidRDefault="00330B91" w:rsidP="003023C5">
      <w:pPr>
        <w:spacing w:line="360" w:lineRule="auto"/>
        <w:ind w:left="360" w:firstLine="348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Средства оказания медицинской помощи. Перевязочные и лекарственные средства. Правила приема лекарственных средств. Понятие о травме и ране. Открытые и закрытые травмы. Общие признаки травм и ранений. Правила оказания первой медицинской помощи при незначительных открытых ранах. Общая характеристика кровотечений. Наружное, внутреннее, артериальное, венозное, капиллярное и смешанное кровотечения.  Первая медицинская помощь при кровотечении. 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Первая медицинская помощь при кровотечении из носа. </w:t>
      </w:r>
    </w:p>
    <w:p w:rsidR="00330B91" w:rsidRPr="00041904" w:rsidRDefault="00C95ACB" w:rsidP="003023C5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 xml:space="preserve">Раздел 3. </w:t>
      </w:r>
      <w:r w:rsidR="00330B91" w:rsidRPr="00041904">
        <w:rPr>
          <w:b/>
          <w:sz w:val="28"/>
          <w:szCs w:val="28"/>
        </w:rPr>
        <w:t>Основы военной службы.</w:t>
      </w:r>
    </w:p>
    <w:p w:rsidR="00330B91" w:rsidRPr="00041904" w:rsidRDefault="00330B91" w:rsidP="003023C5">
      <w:pPr>
        <w:spacing w:line="360" w:lineRule="auto"/>
        <w:ind w:left="360"/>
        <w:jc w:val="center"/>
        <w:rPr>
          <w:sz w:val="28"/>
          <w:szCs w:val="28"/>
        </w:rPr>
      </w:pPr>
      <w:r w:rsidRPr="00041904">
        <w:rPr>
          <w:sz w:val="28"/>
          <w:szCs w:val="28"/>
        </w:rPr>
        <w:t>Защита Отечества – долг и обязанность граждан России.</w:t>
      </w:r>
    </w:p>
    <w:p w:rsidR="00330B91" w:rsidRPr="00041904" w:rsidRDefault="00330B91" w:rsidP="003023C5">
      <w:pPr>
        <w:spacing w:line="360" w:lineRule="auto"/>
        <w:ind w:left="720" w:firstLine="696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История создания Российской армии. Виды, рода войск, символика Вооруженных Сил. Военная форма одежды. Дружба, войсковое товарищество-основа боевой готовности. Боевой знамя-символ воинской чести. Ордена-почетные награды за воинские заслуги. Дни воинской славы. Воинская </w:t>
      </w:r>
      <w:r w:rsidRPr="00041904">
        <w:rPr>
          <w:sz w:val="28"/>
          <w:szCs w:val="28"/>
        </w:rPr>
        <w:lastRenderedPageBreak/>
        <w:t xml:space="preserve">дисциплина. Строевая подготовка: строевая стойка, повороты на месте, движение строевым и походным шагом, шаг на месте, движение бегом. Огневая подготовка. История создания пневматического оружия. Правила техники безопасности с оружием. Психологическая подготовка к стрельбе. Прицеливание. Пристрелка. </w:t>
      </w:r>
      <w:r w:rsidR="0093038F">
        <w:rPr>
          <w:sz w:val="28"/>
          <w:szCs w:val="28"/>
        </w:rPr>
        <w:t xml:space="preserve">Сборка, разборка автомата.  </w:t>
      </w:r>
    </w:p>
    <w:p w:rsidR="0093038F" w:rsidRDefault="0093038F" w:rsidP="003023C5">
      <w:pPr>
        <w:spacing w:line="360" w:lineRule="auto"/>
        <w:jc w:val="center"/>
        <w:rPr>
          <w:b/>
          <w:sz w:val="28"/>
          <w:szCs w:val="28"/>
        </w:rPr>
      </w:pPr>
    </w:p>
    <w:p w:rsidR="003B652F" w:rsidRPr="00041904" w:rsidRDefault="00473F28" w:rsidP="003023C5">
      <w:pPr>
        <w:spacing w:line="360" w:lineRule="auto"/>
        <w:jc w:val="center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 xml:space="preserve">6. </w:t>
      </w:r>
      <w:r w:rsidR="003B652F" w:rsidRPr="00041904">
        <w:rPr>
          <w:b/>
          <w:sz w:val="28"/>
          <w:szCs w:val="28"/>
        </w:rPr>
        <w:t>Тематическое планирование</w:t>
      </w:r>
    </w:p>
    <w:p w:rsidR="006B0876" w:rsidRPr="00041904" w:rsidRDefault="003B652F" w:rsidP="003023C5">
      <w:pPr>
        <w:spacing w:line="360" w:lineRule="auto"/>
        <w:jc w:val="center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 xml:space="preserve"> курса внеурочной деятельности по ОБЖ</w:t>
      </w:r>
    </w:p>
    <w:p w:rsidR="006B0876" w:rsidRPr="00041904" w:rsidRDefault="00041904" w:rsidP="003023C5">
      <w:pPr>
        <w:spacing w:line="360" w:lineRule="auto"/>
        <w:jc w:val="center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>«Юный спасатель» (3</w:t>
      </w:r>
      <w:r w:rsidR="0093038F">
        <w:rPr>
          <w:b/>
          <w:sz w:val="28"/>
          <w:szCs w:val="28"/>
        </w:rPr>
        <w:t>5</w:t>
      </w:r>
      <w:r w:rsidR="003B652F" w:rsidRPr="00041904">
        <w:rPr>
          <w:b/>
          <w:sz w:val="28"/>
          <w:szCs w:val="28"/>
        </w:rPr>
        <w:t xml:space="preserve">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559"/>
        <w:gridCol w:w="4961"/>
      </w:tblGrid>
      <w:tr w:rsidR="006B0876" w:rsidRPr="00041904" w:rsidTr="003023C5">
        <w:tc>
          <w:tcPr>
            <w:tcW w:w="3936" w:type="dxa"/>
            <w:shd w:val="clear" w:color="auto" w:fill="auto"/>
          </w:tcPr>
          <w:p w:rsidR="006B0876" w:rsidRPr="00041904" w:rsidRDefault="003B652F" w:rsidP="003023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1904">
              <w:rPr>
                <w:b/>
                <w:sz w:val="28"/>
                <w:szCs w:val="28"/>
              </w:rPr>
              <w:t>Учебная</w:t>
            </w:r>
            <w:r w:rsidR="006B0876" w:rsidRPr="00041904">
              <w:rPr>
                <w:b/>
                <w:sz w:val="28"/>
                <w:szCs w:val="28"/>
              </w:rPr>
              <w:t xml:space="preserve"> тем</w:t>
            </w:r>
            <w:r w:rsidRPr="0004190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3B652F" w:rsidRPr="00041904" w:rsidRDefault="006B0876" w:rsidP="003023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1904">
              <w:rPr>
                <w:b/>
                <w:sz w:val="28"/>
                <w:szCs w:val="28"/>
              </w:rPr>
              <w:t>К</w:t>
            </w:r>
            <w:r w:rsidR="003B652F" w:rsidRPr="00041904">
              <w:rPr>
                <w:b/>
                <w:sz w:val="28"/>
                <w:szCs w:val="28"/>
              </w:rPr>
              <w:t xml:space="preserve">оличество </w:t>
            </w:r>
          </w:p>
          <w:p w:rsidR="003B652F" w:rsidRPr="00041904" w:rsidRDefault="003B652F" w:rsidP="003023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190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961" w:type="dxa"/>
            <w:shd w:val="clear" w:color="auto" w:fill="auto"/>
          </w:tcPr>
          <w:p w:rsidR="006B0876" w:rsidRPr="00041904" w:rsidRDefault="003B652F" w:rsidP="003023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1904">
              <w:rPr>
                <w:b/>
                <w:sz w:val="28"/>
                <w:szCs w:val="28"/>
              </w:rPr>
              <w:t xml:space="preserve">Характеристика </w:t>
            </w:r>
          </w:p>
          <w:p w:rsidR="003B652F" w:rsidRPr="00041904" w:rsidRDefault="003B652F" w:rsidP="003023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1904">
              <w:rPr>
                <w:b/>
                <w:sz w:val="28"/>
                <w:szCs w:val="28"/>
              </w:rPr>
              <w:t>основных видов деятельности ученика</w:t>
            </w:r>
          </w:p>
          <w:p w:rsidR="003B652F" w:rsidRPr="00041904" w:rsidRDefault="003B652F" w:rsidP="003023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1904">
              <w:rPr>
                <w:b/>
                <w:sz w:val="28"/>
                <w:szCs w:val="28"/>
              </w:rPr>
              <w:t>(на уровне учебных действий)</w:t>
            </w:r>
          </w:p>
        </w:tc>
      </w:tr>
      <w:tr w:rsidR="006B0876" w:rsidRPr="00041904" w:rsidTr="003023C5">
        <w:tc>
          <w:tcPr>
            <w:tcW w:w="3936" w:type="dxa"/>
            <w:shd w:val="clear" w:color="auto" w:fill="auto"/>
          </w:tcPr>
          <w:p w:rsidR="006B0876" w:rsidRPr="00041904" w:rsidRDefault="006B0876" w:rsidP="003023C5">
            <w:pPr>
              <w:spacing w:line="360" w:lineRule="auto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Правила безопасного поведения в городской среде, быту, на улице.</w:t>
            </w:r>
          </w:p>
        </w:tc>
        <w:tc>
          <w:tcPr>
            <w:tcW w:w="1559" w:type="dxa"/>
            <w:shd w:val="clear" w:color="auto" w:fill="auto"/>
          </w:tcPr>
          <w:p w:rsidR="006B0876" w:rsidRPr="00041904" w:rsidRDefault="006B0876" w:rsidP="003023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6B0876" w:rsidRPr="00041904" w:rsidRDefault="003B652F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Постановка цели и задач на каждом уроке. Планирование учебной деятельности на уроке. Рефлексия. Самоконтроль.</w:t>
            </w:r>
          </w:p>
          <w:p w:rsidR="003B652F" w:rsidRPr="00041904" w:rsidRDefault="003B652F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 xml:space="preserve">Знакомство с местами повышенной опасности в современном </w:t>
            </w:r>
            <w:r w:rsidR="005D5ACF" w:rsidRPr="00041904">
              <w:rPr>
                <w:sz w:val="28"/>
                <w:szCs w:val="28"/>
              </w:rPr>
              <w:t>городе (транспорт, дороги, строительные площадки, уличное электричество и т.д.)</w:t>
            </w:r>
            <w:r w:rsidRPr="00041904">
              <w:rPr>
                <w:sz w:val="28"/>
                <w:szCs w:val="28"/>
              </w:rPr>
              <w:t xml:space="preserve">. Изучение правил безопасного поведения в зонах повышенной опасности. </w:t>
            </w:r>
          </w:p>
          <w:p w:rsidR="003B652F" w:rsidRPr="00041904" w:rsidRDefault="005D5ACF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 xml:space="preserve">Участие в ролевых играх. </w:t>
            </w:r>
            <w:r w:rsidR="003B652F" w:rsidRPr="00041904">
              <w:rPr>
                <w:sz w:val="28"/>
                <w:szCs w:val="28"/>
              </w:rPr>
              <w:t>Выполнение ситуационных задач по правилам безопасного поведения как в группе, так и самостоятельно</w:t>
            </w:r>
            <w:r w:rsidRPr="00041904">
              <w:rPr>
                <w:sz w:val="28"/>
                <w:szCs w:val="28"/>
              </w:rPr>
              <w:t>.</w:t>
            </w:r>
          </w:p>
        </w:tc>
      </w:tr>
      <w:tr w:rsidR="006B0876" w:rsidRPr="00041904" w:rsidTr="003023C5">
        <w:tc>
          <w:tcPr>
            <w:tcW w:w="3936" w:type="dxa"/>
            <w:shd w:val="clear" w:color="auto" w:fill="auto"/>
          </w:tcPr>
          <w:p w:rsidR="006B0876" w:rsidRPr="00041904" w:rsidRDefault="006B0876" w:rsidP="003023C5">
            <w:pPr>
              <w:spacing w:line="360" w:lineRule="auto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Правила безопасного поведения в криминогенных ситуациях.</w:t>
            </w:r>
          </w:p>
        </w:tc>
        <w:tc>
          <w:tcPr>
            <w:tcW w:w="1559" w:type="dxa"/>
            <w:shd w:val="clear" w:color="auto" w:fill="auto"/>
          </w:tcPr>
          <w:p w:rsidR="006B0876" w:rsidRPr="00041904" w:rsidRDefault="006B0876" w:rsidP="003023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5D5ACF" w:rsidRPr="00041904" w:rsidRDefault="005D5ACF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Постановка цели и задач на каждом уроке. Планирование учебной деятельности на уроке. Рефлексия. Самоконтроль.</w:t>
            </w:r>
          </w:p>
          <w:p w:rsidR="005D5ACF" w:rsidRPr="00041904" w:rsidRDefault="005D5ACF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lastRenderedPageBreak/>
              <w:t xml:space="preserve">Изучение общих сведений о зонах криминогенной опасности в населенных пунктах. </w:t>
            </w:r>
          </w:p>
          <w:p w:rsidR="005D5ACF" w:rsidRPr="00041904" w:rsidRDefault="005D5ACF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Изучение правил безопасного поведения в криминогенных ситуациях (в подъезде, лифте, на лестничной площадке, в квартире и т.д.)</w:t>
            </w:r>
          </w:p>
          <w:p w:rsidR="006B0876" w:rsidRPr="00041904" w:rsidRDefault="005D5ACF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Участие в ролевых играх. Выполнение ситуационных задач по правилам безопасного поведения как в группе, так и самостоятельно.</w:t>
            </w:r>
          </w:p>
        </w:tc>
      </w:tr>
      <w:tr w:rsidR="006B0876" w:rsidRPr="00041904" w:rsidTr="003023C5">
        <w:trPr>
          <w:trHeight w:val="4881"/>
        </w:trPr>
        <w:tc>
          <w:tcPr>
            <w:tcW w:w="3936" w:type="dxa"/>
            <w:shd w:val="clear" w:color="auto" w:fill="auto"/>
          </w:tcPr>
          <w:p w:rsidR="006B0876" w:rsidRPr="00041904" w:rsidRDefault="006B0876" w:rsidP="003023C5">
            <w:pPr>
              <w:spacing w:line="360" w:lineRule="auto"/>
              <w:rPr>
                <w:bCs/>
                <w:sz w:val="28"/>
                <w:szCs w:val="28"/>
              </w:rPr>
            </w:pPr>
            <w:r w:rsidRPr="00041904">
              <w:rPr>
                <w:bCs/>
                <w:sz w:val="28"/>
                <w:szCs w:val="28"/>
              </w:rPr>
              <w:lastRenderedPageBreak/>
              <w:t>Пожарная безопасность</w:t>
            </w:r>
            <w:r w:rsidRPr="0004190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B0876" w:rsidRPr="00041904" w:rsidRDefault="006B0876" w:rsidP="003023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5D5ACF" w:rsidRPr="00041904" w:rsidRDefault="005D5ACF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Постановка цели и задач на каждом уроке. Планирование учебной деятельности на уроке. Рефлексия. Самоконтроль.</w:t>
            </w:r>
          </w:p>
          <w:p w:rsidR="007C4D09" w:rsidRPr="00041904" w:rsidRDefault="007C4D09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Изучение причин возникновения пожаров в различных местах.</w:t>
            </w:r>
          </w:p>
          <w:p w:rsidR="007C4D09" w:rsidRPr="00041904" w:rsidRDefault="007C4D09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Знакомство с первичными средствами тушения пожаров.</w:t>
            </w:r>
          </w:p>
          <w:p w:rsidR="007C4D09" w:rsidRPr="00041904" w:rsidRDefault="007C4D09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Изучение правил безопасности при пожаре в доме, в общественном месте, на транспорте.</w:t>
            </w:r>
          </w:p>
          <w:p w:rsidR="006B0876" w:rsidRPr="00041904" w:rsidRDefault="007C4D09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Участие в ролевых играх. Выполнение ситуационных задач по правилам безопасного поведения как в группе, так и самостоятельно.</w:t>
            </w:r>
          </w:p>
        </w:tc>
      </w:tr>
      <w:tr w:rsidR="006B0876" w:rsidRPr="00041904" w:rsidTr="003023C5">
        <w:tc>
          <w:tcPr>
            <w:tcW w:w="3936" w:type="dxa"/>
            <w:shd w:val="clear" w:color="auto" w:fill="auto"/>
          </w:tcPr>
          <w:p w:rsidR="006B0876" w:rsidRPr="00041904" w:rsidRDefault="006B0876" w:rsidP="003023C5">
            <w:pPr>
              <w:spacing w:line="360" w:lineRule="auto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Мероприятия по защите населения от ЧС мирного и военного времени.</w:t>
            </w:r>
          </w:p>
        </w:tc>
        <w:tc>
          <w:tcPr>
            <w:tcW w:w="1559" w:type="dxa"/>
            <w:shd w:val="clear" w:color="auto" w:fill="auto"/>
          </w:tcPr>
          <w:p w:rsidR="006B0876" w:rsidRPr="00041904" w:rsidRDefault="006B0876" w:rsidP="003023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C4D09" w:rsidRPr="00041904" w:rsidRDefault="007C4D09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Постановка цели и задач на каждом уроке. Планирование учебной деятельности на уроке. Рефлексия. Самоконтроль.</w:t>
            </w:r>
          </w:p>
          <w:p w:rsidR="006B0876" w:rsidRPr="00041904" w:rsidRDefault="007C4D09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 xml:space="preserve">Знакомство с индивидуальными и коллективными средствами защиты </w:t>
            </w:r>
            <w:r w:rsidRPr="00041904">
              <w:rPr>
                <w:sz w:val="28"/>
                <w:szCs w:val="28"/>
              </w:rPr>
              <w:lastRenderedPageBreak/>
              <w:t>населения.</w:t>
            </w:r>
          </w:p>
          <w:p w:rsidR="007C4D09" w:rsidRPr="00041904" w:rsidRDefault="007C4D09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Отработка навыков надевания противогаза.</w:t>
            </w:r>
          </w:p>
        </w:tc>
      </w:tr>
      <w:tr w:rsidR="006B0876" w:rsidRPr="00041904" w:rsidTr="003023C5">
        <w:trPr>
          <w:trHeight w:val="792"/>
        </w:trPr>
        <w:tc>
          <w:tcPr>
            <w:tcW w:w="3936" w:type="dxa"/>
            <w:shd w:val="clear" w:color="auto" w:fill="auto"/>
          </w:tcPr>
          <w:p w:rsidR="006B0876" w:rsidRPr="00041904" w:rsidRDefault="006B0876" w:rsidP="003023C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bCs/>
                <w:sz w:val="28"/>
                <w:szCs w:val="28"/>
              </w:rPr>
              <w:lastRenderedPageBreak/>
              <w:t xml:space="preserve">Дорожная азбука. </w:t>
            </w:r>
            <w:r w:rsidRPr="00041904">
              <w:rPr>
                <w:sz w:val="28"/>
                <w:szCs w:val="28"/>
              </w:rPr>
              <w:t xml:space="preserve">Правила безопасного поведения на улице, на транспорте. </w:t>
            </w:r>
          </w:p>
        </w:tc>
        <w:tc>
          <w:tcPr>
            <w:tcW w:w="1559" w:type="dxa"/>
            <w:shd w:val="clear" w:color="auto" w:fill="auto"/>
          </w:tcPr>
          <w:p w:rsidR="006B0876" w:rsidRPr="00041904" w:rsidRDefault="006B0876" w:rsidP="003023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7C4D09" w:rsidRPr="00041904" w:rsidRDefault="007C4D09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Постановка цели и задач на каждом уроке. Планирование учебной деятельности на уроке. Рефлексия. Самоконтроль.</w:t>
            </w:r>
          </w:p>
          <w:p w:rsidR="006B0876" w:rsidRPr="00041904" w:rsidRDefault="007C4D09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Изучение основных правил безопасности на городском общественном транспорте.</w:t>
            </w:r>
          </w:p>
          <w:p w:rsidR="00227E0E" w:rsidRPr="00041904" w:rsidRDefault="00227E0E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Участие в ролевых играх. Выполнение ситуационных задач по правилам безопасного поведения как в группе, так и самостоятельно.</w:t>
            </w:r>
          </w:p>
        </w:tc>
      </w:tr>
      <w:tr w:rsidR="006B0876" w:rsidRPr="00041904" w:rsidTr="003023C5">
        <w:trPr>
          <w:trHeight w:val="530"/>
        </w:trPr>
        <w:tc>
          <w:tcPr>
            <w:tcW w:w="3936" w:type="dxa"/>
            <w:shd w:val="clear" w:color="auto" w:fill="auto"/>
          </w:tcPr>
          <w:p w:rsidR="006B0876" w:rsidRPr="00041904" w:rsidRDefault="006B0876" w:rsidP="003023C5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41904">
              <w:rPr>
                <w:bCs/>
                <w:sz w:val="28"/>
                <w:szCs w:val="28"/>
              </w:rPr>
              <w:t>Основы медицинских знаний. Правила оказания ПМП.</w:t>
            </w:r>
          </w:p>
        </w:tc>
        <w:tc>
          <w:tcPr>
            <w:tcW w:w="1559" w:type="dxa"/>
            <w:shd w:val="clear" w:color="auto" w:fill="auto"/>
          </w:tcPr>
          <w:p w:rsidR="006B0876" w:rsidRPr="00041904" w:rsidRDefault="00167C09" w:rsidP="003023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227E0E" w:rsidRPr="00041904" w:rsidRDefault="00227E0E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Постановка цели и задач на каждом уроке. Планирование учебной деятельности на уроке. Рефлексия. Самоконтроль.</w:t>
            </w:r>
          </w:p>
          <w:p w:rsidR="006B0876" w:rsidRPr="00041904" w:rsidRDefault="00227E0E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Познакомиться с понятиями «рана», «травма», «кровотечение».</w:t>
            </w:r>
          </w:p>
          <w:p w:rsidR="00227E0E" w:rsidRPr="00041904" w:rsidRDefault="00227E0E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Отработать правила оказания первой медицинской помощи при различных видах ранения и кровотечения.</w:t>
            </w:r>
          </w:p>
          <w:p w:rsidR="00227E0E" w:rsidRPr="00041904" w:rsidRDefault="00227E0E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Выполнение ситуационных задач по правилам оказания первой медицинской помощи как в группе, так и самостоятельно.</w:t>
            </w:r>
          </w:p>
        </w:tc>
      </w:tr>
      <w:tr w:rsidR="006B0876" w:rsidRPr="00041904" w:rsidTr="003023C5">
        <w:trPr>
          <w:trHeight w:val="840"/>
        </w:trPr>
        <w:tc>
          <w:tcPr>
            <w:tcW w:w="3936" w:type="dxa"/>
            <w:shd w:val="clear" w:color="auto" w:fill="auto"/>
          </w:tcPr>
          <w:p w:rsidR="006B0876" w:rsidRPr="00041904" w:rsidRDefault="006B0876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 xml:space="preserve">Основы военной службы. </w:t>
            </w:r>
          </w:p>
          <w:p w:rsidR="006B0876" w:rsidRPr="00041904" w:rsidRDefault="006B0876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 xml:space="preserve">Защита Отечества – долг и обязанность граждан России. </w:t>
            </w:r>
          </w:p>
        </w:tc>
        <w:tc>
          <w:tcPr>
            <w:tcW w:w="1559" w:type="dxa"/>
            <w:shd w:val="clear" w:color="auto" w:fill="auto"/>
          </w:tcPr>
          <w:p w:rsidR="006B0876" w:rsidRPr="00041904" w:rsidRDefault="00041904" w:rsidP="003023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227E0E" w:rsidRPr="00041904" w:rsidRDefault="00227E0E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Постановка цели и задач на каждом уроке. Планирование учебной деятельности на уроке. Рефлексия. Самоконтроль.</w:t>
            </w:r>
          </w:p>
          <w:p w:rsidR="006B0876" w:rsidRPr="00041904" w:rsidRDefault="00227E0E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 xml:space="preserve">Знакомство с историей создания </w:t>
            </w:r>
            <w:r w:rsidRPr="00041904">
              <w:rPr>
                <w:sz w:val="28"/>
                <w:szCs w:val="28"/>
              </w:rPr>
              <w:lastRenderedPageBreak/>
              <w:t>Российской армии, видами, родами войск и символикой ВС, уставами ВС.</w:t>
            </w:r>
          </w:p>
          <w:p w:rsidR="00227E0E" w:rsidRPr="00041904" w:rsidRDefault="00227E0E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Отработка навыков строевой подготовки.</w:t>
            </w:r>
          </w:p>
          <w:p w:rsidR="00227E0E" w:rsidRPr="00041904" w:rsidRDefault="00227E0E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Знакомство с пневматическим оружием, практическая отработка навыков стрельбы из пневматического оружия.</w:t>
            </w:r>
          </w:p>
          <w:p w:rsidR="00330B91" w:rsidRPr="00041904" w:rsidRDefault="00330B91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Выполнение поставленных задач в паре и самостоятельно.</w:t>
            </w:r>
          </w:p>
        </w:tc>
      </w:tr>
      <w:tr w:rsidR="006B0876" w:rsidRPr="00041904" w:rsidTr="003023C5">
        <w:trPr>
          <w:trHeight w:val="439"/>
        </w:trPr>
        <w:tc>
          <w:tcPr>
            <w:tcW w:w="3936" w:type="dxa"/>
            <w:shd w:val="clear" w:color="auto" w:fill="auto"/>
          </w:tcPr>
          <w:p w:rsidR="006B0876" w:rsidRPr="00041904" w:rsidRDefault="006B0876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6B0876" w:rsidRPr="00041904" w:rsidRDefault="00041904" w:rsidP="00167C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7C09">
              <w:rPr>
                <w:sz w:val="28"/>
                <w:szCs w:val="28"/>
              </w:rPr>
              <w:t>5</w:t>
            </w:r>
            <w:r w:rsidR="006B0876" w:rsidRPr="00041904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4961" w:type="dxa"/>
            <w:shd w:val="clear" w:color="auto" w:fill="auto"/>
          </w:tcPr>
          <w:p w:rsidR="006B0876" w:rsidRPr="00041904" w:rsidRDefault="006B0876" w:rsidP="003023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5039E" w:rsidRPr="00041904" w:rsidRDefault="0045039E" w:rsidP="003023C5">
      <w:pPr>
        <w:spacing w:line="360" w:lineRule="auto"/>
        <w:rPr>
          <w:bCs/>
          <w:sz w:val="28"/>
          <w:szCs w:val="28"/>
        </w:rPr>
      </w:pPr>
    </w:p>
    <w:p w:rsidR="00330B91" w:rsidRPr="00041904" w:rsidRDefault="00473F28" w:rsidP="003023C5">
      <w:pPr>
        <w:spacing w:line="360" w:lineRule="auto"/>
        <w:jc w:val="center"/>
        <w:rPr>
          <w:b/>
          <w:sz w:val="28"/>
          <w:szCs w:val="28"/>
        </w:rPr>
      </w:pPr>
      <w:bookmarkStart w:id="1" w:name="bookmark23"/>
      <w:r w:rsidRPr="00041904">
        <w:rPr>
          <w:b/>
          <w:sz w:val="28"/>
          <w:szCs w:val="28"/>
        </w:rPr>
        <w:t xml:space="preserve">7. </w:t>
      </w:r>
      <w:r w:rsidR="00330B91" w:rsidRPr="00041904">
        <w:rPr>
          <w:b/>
          <w:sz w:val="28"/>
          <w:szCs w:val="28"/>
        </w:rPr>
        <w:t>Учебно-методическое</w:t>
      </w:r>
      <w:r w:rsidRPr="00041904">
        <w:rPr>
          <w:b/>
          <w:sz w:val="28"/>
          <w:szCs w:val="28"/>
        </w:rPr>
        <w:t xml:space="preserve"> и</w:t>
      </w:r>
      <w:r w:rsidR="00330B91" w:rsidRPr="00041904">
        <w:rPr>
          <w:b/>
          <w:sz w:val="28"/>
          <w:szCs w:val="28"/>
        </w:rPr>
        <w:t xml:space="preserve"> материально-техническое </w:t>
      </w:r>
    </w:p>
    <w:p w:rsidR="008A3DF2" w:rsidRPr="00041904" w:rsidRDefault="00330B91" w:rsidP="003023C5">
      <w:pPr>
        <w:spacing w:line="360" w:lineRule="auto"/>
        <w:jc w:val="center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>обеспечение</w:t>
      </w:r>
      <w:bookmarkEnd w:id="1"/>
      <w:r w:rsidRPr="00041904">
        <w:rPr>
          <w:b/>
          <w:sz w:val="28"/>
          <w:szCs w:val="28"/>
        </w:rPr>
        <w:t xml:space="preserve">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8A3DF2" w:rsidRPr="00041904" w:rsidTr="00BF68FA">
        <w:tc>
          <w:tcPr>
            <w:tcW w:w="5210" w:type="dxa"/>
            <w:shd w:val="clear" w:color="auto" w:fill="auto"/>
          </w:tcPr>
          <w:p w:rsidR="008A3DF2" w:rsidRPr="00041904" w:rsidRDefault="008A3DF2" w:rsidP="003023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1904">
              <w:rPr>
                <w:b/>
                <w:sz w:val="28"/>
                <w:szCs w:val="28"/>
              </w:rPr>
              <w:t xml:space="preserve">Наименование объектов и средств </w:t>
            </w:r>
          </w:p>
          <w:p w:rsidR="008A3DF2" w:rsidRPr="00041904" w:rsidRDefault="008A3DF2" w:rsidP="003023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1904">
              <w:rPr>
                <w:b/>
                <w:sz w:val="28"/>
                <w:szCs w:val="28"/>
              </w:rPr>
              <w:t>Материально-технического обеспечения</w:t>
            </w:r>
          </w:p>
        </w:tc>
        <w:tc>
          <w:tcPr>
            <w:tcW w:w="5211" w:type="dxa"/>
            <w:shd w:val="clear" w:color="auto" w:fill="auto"/>
          </w:tcPr>
          <w:p w:rsidR="008A3DF2" w:rsidRPr="00041904" w:rsidRDefault="008A3DF2" w:rsidP="003023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1904">
              <w:rPr>
                <w:b/>
                <w:sz w:val="28"/>
                <w:szCs w:val="28"/>
              </w:rPr>
              <w:t>Примечания</w:t>
            </w:r>
          </w:p>
        </w:tc>
      </w:tr>
      <w:tr w:rsidR="008A3DF2" w:rsidRPr="00041904" w:rsidTr="00BF68FA">
        <w:tc>
          <w:tcPr>
            <w:tcW w:w="10421" w:type="dxa"/>
            <w:gridSpan w:val="2"/>
            <w:shd w:val="clear" w:color="auto" w:fill="auto"/>
          </w:tcPr>
          <w:p w:rsidR="008A3DF2" w:rsidRPr="00041904" w:rsidRDefault="008A3DF2" w:rsidP="003023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1904">
              <w:rPr>
                <w:b/>
                <w:sz w:val="28"/>
                <w:szCs w:val="28"/>
              </w:rPr>
              <w:t>Программы</w:t>
            </w:r>
          </w:p>
        </w:tc>
      </w:tr>
      <w:tr w:rsidR="008A3DF2" w:rsidRPr="00041904" w:rsidTr="00BF68FA">
        <w:tc>
          <w:tcPr>
            <w:tcW w:w="5210" w:type="dxa"/>
            <w:shd w:val="clear" w:color="auto" w:fill="auto"/>
          </w:tcPr>
          <w:p w:rsidR="00533FC0" w:rsidRPr="00533FC0" w:rsidRDefault="00533FC0" w:rsidP="00533FC0">
            <w:pPr>
              <w:pStyle w:val="a6"/>
              <w:jc w:val="both"/>
              <w:rPr>
                <w:color w:val="000000" w:themeColor="text1"/>
                <w:sz w:val="28"/>
                <w:szCs w:val="28"/>
              </w:rPr>
            </w:pPr>
            <w:r w:rsidRPr="00C679C0">
              <w:rPr>
                <w:color w:val="000000" w:themeColor="text1"/>
              </w:rPr>
              <w:t xml:space="preserve"> </w:t>
            </w:r>
            <w:r w:rsidRPr="00533FC0">
              <w:rPr>
                <w:color w:val="000000" w:themeColor="text1"/>
                <w:sz w:val="28"/>
                <w:szCs w:val="28"/>
              </w:rPr>
              <w:t>Предметная линия учебников М.П. Фролов и др., под редакцией Ю.Л.Воробьева.– М.: Астрель, 2013</w:t>
            </w:r>
            <w:r>
              <w:rPr>
                <w:color w:val="000000" w:themeColor="text1"/>
                <w:sz w:val="28"/>
                <w:szCs w:val="28"/>
              </w:rPr>
              <w:t>-2018</w:t>
            </w:r>
            <w:r w:rsidRPr="00533FC0">
              <w:rPr>
                <w:color w:val="000000" w:themeColor="text1"/>
                <w:sz w:val="28"/>
                <w:szCs w:val="28"/>
              </w:rPr>
              <w:t>.)</w:t>
            </w:r>
          </w:p>
          <w:p w:rsidR="008A3DF2" w:rsidRPr="00041904" w:rsidRDefault="008A3DF2" w:rsidP="003023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A3DF2" w:rsidRPr="00041904" w:rsidRDefault="008A3DF2" w:rsidP="003023C5">
            <w:pPr>
              <w:spacing w:line="360" w:lineRule="auto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В программе определены цели и задачи курса, рассмотрены особенности содержания и результаты его освоения (личностные, предметные, метапредметные); представлены содержание основного общего образования по основам безопасности жизнедеятельности,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</w:tc>
      </w:tr>
      <w:tr w:rsidR="00432C5D" w:rsidRPr="00041904" w:rsidTr="00BF68FA">
        <w:tc>
          <w:tcPr>
            <w:tcW w:w="10421" w:type="dxa"/>
            <w:gridSpan w:val="2"/>
            <w:shd w:val="clear" w:color="auto" w:fill="auto"/>
          </w:tcPr>
          <w:p w:rsidR="00432C5D" w:rsidRPr="00041904" w:rsidRDefault="00432C5D" w:rsidP="008829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1904">
              <w:rPr>
                <w:b/>
                <w:sz w:val="28"/>
                <w:szCs w:val="28"/>
              </w:rPr>
              <w:t>Методические пособия для учителя</w:t>
            </w:r>
          </w:p>
        </w:tc>
      </w:tr>
      <w:tr w:rsidR="00B16C88" w:rsidRPr="00041904" w:rsidTr="00BF68FA">
        <w:tc>
          <w:tcPr>
            <w:tcW w:w="10421" w:type="dxa"/>
            <w:gridSpan w:val="2"/>
            <w:shd w:val="clear" w:color="auto" w:fill="auto"/>
          </w:tcPr>
          <w:p w:rsidR="00B16C88" w:rsidRPr="00041904" w:rsidRDefault="00B16C88" w:rsidP="003023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1904">
              <w:rPr>
                <w:b/>
                <w:sz w:val="28"/>
                <w:szCs w:val="28"/>
              </w:rPr>
              <w:t>Компьютерные и информационно коммуникационные средства обучения</w:t>
            </w:r>
          </w:p>
        </w:tc>
      </w:tr>
      <w:tr w:rsidR="00B16C88" w:rsidRPr="00041904" w:rsidTr="00BF68FA">
        <w:tc>
          <w:tcPr>
            <w:tcW w:w="5210" w:type="dxa"/>
            <w:shd w:val="clear" w:color="auto" w:fill="auto"/>
          </w:tcPr>
          <w:p w:rsidR="00B16C88" w:rsidRPr="00041904" w:rsidRDefault="00B16C88" w:rsidP="003023C5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190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Видеофильмы</w:t>
            </w:r>
            <w:r w:rsidR="00533F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презентации</w:t>
            </w:r>
          </w:p>
          <w:p w:rsidR="00B16C88" w:rsidRPr="00041904" w:rsidRDefault="00B16C88" w:rsidP="003023C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1.ПМП</w:t>
            </w:r>
          </w:p>
          <w:p w:rsidR="00B16C88" w:rsidRPr="00041904" w:rsidRDefault="00B16C88" w:rsidP="003023C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2.Мульттревога в лесу</w:t>
            </w:r>
          </w:p>
          <w:p w:rsidR="00B16C88" w:rsidRPr="00041904" w:rsidRDefault="00B16C88" w:rsidP="003023C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3.Телефон службы спасения</w:t>
            </w:r>
          </w:p>
          <w:p w:rsidR="00B16C88" w:rsidRPr="00041904" w:rsidRDefault="00B16C88" w:rsidP="003023C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4.Эвакуация при пожаре</w:t>
            </w:r>
          </w:p>
          <w:p w:rsidR="00B16C88" w:rsidRPr="00041904" w:rsidRDefault="00B16C88" w:rsidP="003023C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5Пожарная безопасность</w:t>
            </w:r>
          </w:p>
          <w:p w:rsidR="00B16C88" w:rsidRPr="00041904" w:rsidRDefault="00B16C88" w:rsidP="003023C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6.Безопасное поведение в лесу (мультфильм)</w:t>
            </w:r>
          </w:p>
          <w:p w:rsidR="00B16C88" w:rsidRPr="00041904" w:rsidRDefault="00B16C88" w:rsidP="003023C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7.Гражданская оборона</w:t>
            </w:r>
          </w:p>
          <w:p w:rsidR="00B16C88" w:rsidRPr="00041904" w:rsidRDefault="00B16C88" w:rsidP="003023C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8.Правила дорожного движения</w:t>
            </w:r>
          </w:p>
        </w:tc>
        <w:tc>
          <w:tcPr>
            <w:tcW w:w="5211" w:type="dxa"/>
            <w:shd w:val="clear" w:color="auto" w:fill="auto"/>
          </w:tcPr>
          <w:p w:rsidR="00B16C88" w:rsidRPr="00041904" w:rsidRDefault="001E0778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Видеофильмы разработаны для работы учащихся на уроках. Познавательный материал представлен в нескольких аспектах: демонстрации по содержанию предмета, практикумы п</w:t>
            </w:r>
            <w:r w:rsidR="00533FC0">
              <w:rPr>
                <w:sz w:val="28"/>
                <w:szCs w:val="28"/>
              </w:rPr>
              <w:t>о</w:t>
            </w:r>
            <w:r w:rsidRPr="00041904">
              <w:rPr>
                <w:sz w:val="28"/>
                <w:szCs w:val="28"/>
              </w:rPr>
              <w:t xml:space="preserve"> отработке навыков. </w:t>
            </w:r>
          </w:p>
          <w:p w:rsidR="001E0778" w:rsidRPr="00041904" w:rsidRDefault="001E0778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E0778" w:rsidRPr="00041904" w:rsidTr="00BF68FA">
        <w:tc>
          <w:tcPr>
            <w:tcW w:w="10421" w:type="dxa"/>
            <w:gridSpan w:val="2"/>
            <w:shd w:val="clear" w:color="auto" w:fill="auto"/>
          </w:tcPr>
          <w:p w:rsidR="001E0778" w:rsidRPr="00041904" w:rsidRDefault="001E0778" w:rsidP="003023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41904">
              <w:rPr>
                <w:b/>
                <w:sz w:val="28"/>
                <w:szCs w:val="28"/>
              </w:rPr>
              <w:t>Технические средства</w:t>
            </w:r>
          </w:p>
        </w:tc>
      </w:tr>
      <w:tr w:rsidR="001E0778" w:rsidRPr="00041904" w:rsidTr="00BF68FA">
        <w:tc>
          <w:tcPr>
            <w:tcW w:w="5210" w:type="dxa"/>
            <w:shd w:val="clear" w:color="auto" w:fill="auto"/>
          </w:tcPr>
          <w:p w:rsidR="001E0778" w:rsidRPr="003C1808" w:rsidRDefault="001E0778" w:rsidP="003023C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041904">
              <w:rPr>
                <w:sz w:val="28"/>
                <w:szCs w:val="28"/>
              </w:rPr>
              <w:t>1.Персональный компьютер</w:t>
            </w:r>
          </w:p>
        </w:tc>
        <w:tc>
          <w:tcPr>
            <w:tcW w:w="5211" w:type="dxa"/>
            <w:shd w:val="clear" w:color="auto" w:fill="auto"/>
          </w:tcPr>
          <w:p w:rsidR="001E0778" w:rsidRPr="00041904" w:rsidRDefault="001E0778" w:rsidP="003023C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A3DF2" w:rsidRPr="00041904" w:rsidRDefault="008A3DF2" w:rsidP="003023C5">
      <w:pPr>
        <w:spacing w:line="360" w:lineRule="auto"/>
        <w:jc w:val="center"/>
        <w:rPr>
          <w:b/>
          <w:sz w:val="28"/>
          <w:szCs w:val="28"/>
        </w:rPr>
      </w:pPr>
    </w:p>
    <w:p w:rsidR="008A3DF2" w:rsidRPr="00041904" w:rsidRDefault="003023C5" w:rsidP="003023C5">
      <w:pPr>
        <w:spacing w:line="360" w:lineRule="auto"/>
        <w:jc w:val="center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 xml:space="preserve">8. </w:t>
      </w:r>
      <w:r w:rsidR="00324183" w:rsidRPr="00041904">
        <w:rPr>
          <w:b/>
          <w:sz w:val="28"/>
          <w:szCs w:val="28"/>
        </w:rPr>
        <w:t>Планируемые резуль</w:t>
      </w:r>
      <w:r w:rsidR="00057949" w:rsidRPr="00041904">
        <w:rPr>
          <w:b/>
          <w:sz w:val="28"/>
          <w:szCs w:val="28"/>
        </w:rPr>
        <w:t>таты изучения курса</w:t>
      </w:r>
      <w:r w:rsidRPr="00041904">
        <w:rPr>
          <w:b/>
          <w:sz w:val="28"/>
          <w:szCs w:val="28"/>
        </w:rPr>
        <w:t>.</w:t>
      </w:r>
    </w:p>
    <w:p w:rsidR="00324183" w:rsidRPr="00041904" w:rsidRDefault="00324183" w:rsidP="003023C5">
      <w:pPr>
        <w:spacing w:line="360" w:lineRule="auto"/>
        <w:ind w:firstLine="708"/>
        <w:rPr>
          <w:sz w:val="28"/>
          <w:szCs w:val="28"/>
        </w:rPr>
      </w:pPr>
      <w:r w:rsidRPr="00041904">
        <w:rPr>
          <w:sz w:val="28"/>
          <w:szCs w:val="28"/>
        </w:rPr>
        <w:t>В результате изучения курса внеурочной деятельности по основам безопасности жизнедеятельности учащиеся</w:t>
      </w:r>
      <w:r w:rsidR="00057949" w:rsidRPr="00041904">
        <w:rPr>
          <w:sz w:val="28"/>
          <w:szCs w:val="28"/>
        </w:rPr>
        <w:t xml:space="preserve"> </w:t>
      </w:r>
    </w:p>
    <w:p w:rsidR="00324183" w:rsidRPr="00041904" w:rsidRDefault="002146A9" w:rsidP="003023C5">
      <w:pPr>
        <w:spacing w:line="360" w:lineRule="auto"/>
        <w:rPr>
          <w:b/>
          <w:i/>
          <w:sz w:val="28"/>
          <w:szCs w:val="28"/>
        </w:rPr>
      </w:pPr>
      <w:r w:rsidRPr="00041904">
        <w:rPr>
          <w:b/>
          <w:i/>
          <w:sz w:val="28"/>
          <w:szCs w:val="28"/>
        </w:rPr>
        <w:t>н</w:t>
      </w:r>
      <w:r w:rsidR="00324183" w:rsidRPr="00041904">
        <w:rPr>
          <w:b/>
          <w:i/>
          <w:sz w:val="28"/>
          <w:szCs w:val="28"/>
        </w:rPr>
        <w:t>аучатся:</w:t>
      </w:r>
    </w:p>
    <w:p w:rsidR="00324183" w:rsidRPr="00041904" w:rsidRDefault="00324183" w:rsidP="003023C5">
      <w:pPr>
        <w:spacing w:line="360" w:lineRule="auto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>В сфере предметных результатов</w:t>
      </w:r>
    </w:p>
    <w:p w:rsidR="00EB6DAF" w:rsidRPr="00041904" w:rsidRDefault="00EB6DAF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культуре безопасности жиз</w:t>
      </w:r>
      <w:r w:rsidRPr="00041904">
        <w:rPr>
          <w:sz w:val="28"/>
          <w:szCs w:val="28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B6DAF" w:rsidRPr="00041904" w:rsidRDefault="005632B2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понимать</w:t>
      </w:r>
      <w:r w:rsidR="00EB6DAF" w:rsidRPr="00041904">
        <w:rPr>
          <w:sz w:val="28"/>
          <w:szCs w:val="28"/>
        </w:rPr>
        <w:t xml:space="preserve"> личн</w:t>
      </w:r>
      <w:r w:rsidRPr="00041904">
        <w:rPr>
          <w:sz w:val="28"/>
          <w:szCs w:val="28"/>
        </w:rPr>
        <w:t>ую</w:t>
      </w:r>
      <w:r w:rsidR="00EB6DAF" w:rsidRPr="00041904">
        <w:rPr>
          <w:sz w:val="28"/>
          <w:szCs w:val="28"/>
        </w:rPr>
        <w:t xml:space="preserve"> и общественн</w:t>
      </w:r>
      <w:r w:rsidRPr="00041904">
        <w:rPr>
          <w:sz w:val="28"/>
          <w:szCs w:val="28"/>
        </w:rPr>
        <w:t>ую</w:t>
      </w:r>
      <w:r w:rsidR="00EB6DAF" w:rsidRPr="00041904">
        <w:rPr>
          <w:sz w:val="28"/>
          <w:szCs w:val="28"/>
        </w:rPr>
        <w:t xml:space="preserve"> значимост</w:t>
      </w:r>
      <w:r w:rsidRPr="00041904">
        <w:rPr>
          <w:sz w:val="28"/>
          <w:szCs w:val="28"/>
        </w:rPr>
        <w:t>ь</w:t>
      </w:r>
      <w:r w:rsidR="00EB6DAF" w:rsidRPr="00041904">
        <w:rPr>
          <w:sz w:val="28"/>
          <w:szCs w:val="28"/>
        </w:rPr>
        <w:t xml:space="preserve">  культуры безопасности жизнедеятельности;</w:t>
      </w:r>
    </w:p>
    <w:p w:rsidR="00EB6DAF" w:rsidRPr="00041904" w:rsidRDefault="005632B2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понимать</w:t>
      </w:r>
      <w:r w:rsidR="00EB6DAF" w:rsidRPr="00041904">
        <w:rPr>
          <w:sz w:val="28"/>
          <w:szCs w:val="28"/>
        </w:rPr>
        <w:t xml:space="preserve"> необходимост</w:t>
      </w:r>
      <w:r w:rsidRPr="00041904">
        <w:rPr>
          <w:sz w:val="28"/>
          <w:szCs w:val="28"/>
        </w:rPr>
        <w:t>ь</w:t>
      </w:r>
      <w:r w:rsidR="00EB6DAF" w:rsidRPr="00041904">
        <w:rPr>
          <w:sz w:val="28"/>
          <w:szCs w:val="28"/>
        </w:rPr>
        <w:t xml:space="preserve"> подготовки граждан к воен</w:t>
      </w:r>
      <w:r w:rsidR="00EB6DAF" w:rsidRPr="00041904">
        <w:rPr>
          <w:sz w:val="28"/>
          <w:szCs w:val="28"/>
        </w:rPr>
        <w:softHyphen/>
        <w:t>ной службе;</w:t>
      </w:r>
    </w:p>
    <w:p w:rsidR="00EB6DAF" w:rsidRPr="00041904" w:rsidRDefault="00EB6DAF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 применять правила безопасного пове</w:t>
      </w:r>
      <w:r w:rsidRPr="00041904">
        <w:rPr>
          <w:sz w:val="28"/>
          <w:szCs w:val="28"/>
        </w:rPr>
        <w:softHyphen/>
        <w:t>дения в условиях опасных и чрезвычайных ситуаций;</w:t>
      </w:r>
    </w:p>
    <w:p w:rsidR="00EB6DAF" w:rsidRPr="00041904" w:rsidRDefault="00473F28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 оказывать</w:t>
      </w:r>
      <w:r w:rsidR="00EB6DAF" w:rsidRPr="00041904">
        <w:rPr>
          <w:sz w:val="28"/>
          <w:szCs w:val="28"/>
        </w:rPr>
        <w:t xml:space="preserve"> первую помощь пострадавшим;</w:t>
      </w:r>
    </w:p>
    <w:p w:rsidR="00EB6DAF" w:rsidRPr="00041904" w:rsidRDefault="00EB6DAF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24183" w:rsidRPr="00041904" w:rsidRDefault="00EB6DAF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lastRenderedPageBreak/>
        <w:t>принимать обоснованные решения в конкретной опасной ситуации для минимизации последствий с учётом ре</w:t>
      </w:r>
      <w:r w:rsidRPr="00041904">
        <w:rPr>
          <w:sz w:val="28"/>
          <w:szCs w:val="28"/>
        </w:rPr>
        <w:softHyphen/>
        <w:t>ально складывающейся обстановки и индивидуальных воз</w:t>
      </w:r>
      <w:r w:rsidRPr="00041904">
        <w:rPr>
          <w:sz w:val="28"/>
          <w:szCs w:val="28"/>
        </w:rPr>
        <w:softHyphen/>
        <w:t>можностей.</w:t>
      </w:r>
    </w:p>
    <w:p w:rsidR="00324183" w:rsidRPr="00041904" w:rsidRDefault="00324183" w:rsidP="003023C5">
      <w:pPr>
        <w:spacing w:line="360" w:lineRule="auto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>В сфере метапредметных результатов</w:t>
      </w:r>
    </w:p>
    <w:p w:rsidR="00EB6DAF" w:rsidRPr="00041904" w:rsidRDefault="00EB6DAF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b/>
          <w:bCs/>
          <w:iCs/>
          <w:sz w:val="28"/>
          <w:szCs w:val="28"/>
          <w:u w:val="single"/>
        </w:rPr>
        <w:t xml:space="preserve">Регулятивные </w:t>
      </w:r>
      <w:r w:rsidR="00473F28" w:rsidRPr="00041904">
        <w:rPr>
          <w:b/>
          <w:bCs/>
          <w:iCs/>
          <w:sz w:val="28"/>
          <w:szCs w:val="28"/>
          <w:u w:val="single"/>
        </w:rPr>
        <w:t>УУД</w:t>
      </w:r>
      <w:r w:rsidR="00473F28" w:rsidRPr="00041904">
        <w:rPr>
          <w:b/>
          <w:bCs/>
          <w:iCs/>
          <w:sz w:val="28"/>
          <w:szCs w:val="28"/>
        </w:rPr>
        <w:t>:</w:t>
      </w:r>
      <w:r w:rsidR="00473F28" w:rsidRPr="00041904">
        <w:rPr>
          <w:sz w:val="28"/>
          <w:szCs w:val="28"/>
        </w:rPr>
        <w:t xml:space="preserve"> самостоятельно</w:t>
      </w:r>
      <w:r w:rsidRPr="00041904">
        <w:rPr>
          <w:sz w:val="28"/>
          <w:szCs w:val="28"/>
        </w:rPr>
        <w:t xml:space="preserve"> планировать пути достижения целей защищённости, в том числе альтернативные, осознан</w:t>
      </w:r>
      <w:r w:rsidRPr="00041904">
        <w:rPr>
          <w:sz w:val="28"/>
          <w:szCs w:val="28"/>
        </w:rPr>
        <w:softHyphen/>
        <w:t>но выбирать наиболее эффективные способы решения учеб</w:t>
      </w:r>
      <w:r w:rsidRPr="00041904">
        <w:rPr>
          <w:sz w:val="28"/>
          <w:szCs w:val="28"/>
        </w:rPr>
        <w:softHyphen/>
        <w:t>ных и познавательных задач;</w:t>
      </w:r>
    </w:p>
    <w:p w:rsidR="00EB6DAF" w:rsidRPr="00041904" w:rsidRDefault="00EB6DAF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 самостоятельно определять цели своего обуче</w:t>
      </w:r>
      <w:r w:rsidRPr="00041904">
        <w:rPr>
          <w:sz w:val="28"/>
          <w:szCs w:val="28"/>
        </w:rPr>
        <w:softHyphen/>
        <w:t>ния, ставить и формулировать для себя новые задачи в учё</w:t>
      </w:r>
      <w:r w:rsidRPr="00041904">
        <w:rPr>
          <w:sz w:val="28"/>
          <w:szCs w:val="28"/>
        </w:rPr>
        <w:softHyphen/>
        <w:t>бе и познавательной деятельности, развивать мотивы и инте</w:t>
      </w:r>
      <w:r w:rsidRPr="00041904">
        <w:rPr>
          <w:sz w:val="28"/>
          <w:szCs w:val="28"/>
        </w:rPr>
        <w:softHyphen/>
        <w:t>ресы своей познавательной деятельности;</w:t>
      </w:r>
    </w:p>
    <w:p w:rsidR="00EB6DAF" w:rsidRPr="00041904" w:rsidRDefault="00EB6DAF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 соотносить свои действия с планируемыми ре</w:t>
      </w:r>
      <w:r w:rsidRPr="00041904">
        <w:rPr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B6DAF" w:rsidRPr="00041904" w:rsidRDefault="00EB6DAF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оценивать правильность выполнения учебной задачи в области безопасности жизнедеятельности, собствен</w:t>
      </w:r>
      <w:r w:rsidRPr="00041904">
        <w:rPr>
          <w:sz w:val="28"/>
          <w:szCs w:val="28"/>
        </w:rPr>
        <w:softHyphen/>
        <w:t>ные возможности её решения;</w:t>
      </w:r>
    </w:p>
    <w:p w:rsidR="00EB6DAF" w:rsidRPr="00041904" w:rsidRDefault="00473F28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основам</w:t>
      </w:r>
      <w:r w:rsidR="00EB6DAF" w:rsidRPr="00041904">
        <w:rPr>
          <w:sz w:val="28"/>
          <w:szCs w:val="28"/>
        </w:rPr>
        <w:t xml:space="preserve"> самоконтроля, самооценки, приня</w:t>
      </w:r>
      <w:r w:rsidR="00EB6DAF" w:rsidRPr="00041904">
        <w:rPr>
          <w:sz w:val="28"/>
          <w:szCs w:val="28"/>
        </w:rPr>
        <w:softHyphen/>
        <w:t>тия решений и осуществления осознанного выбора в учебной и познавательной деятельнос</w:t>
      </w:r>
      <w:r w:rsidRPr="00041904">
        <w:rPr>
          <w:sz w:val="28"/>
          <w:szCs w:val="28"/>
        </w:rPr>
        <w:t>ти</w:t>
      </w:r>
      <w:r w:rsidR="00EB6DAF" w:rsidRPr="00041904">
        <w:rPr>
          <w:sz w:val="28"/>
          <w:szCs w:val="28"/>
        </w:rPr>
        <w:t>.</w:t>
      </w:r>
    </w:p>
    <w:p w:rsidR="00EB6DAF" w:rsidRPr="00041904" w:rsidRDefault="00EB6DAF" w:rsidP="003023C5">
      <w:pPr>
        <w:spacing w:line="360" w:lineRule="auto"/>
        <w:ind w:left="720"/>
        <w:rPr>
          <w:b/>
          <w:sz w:val="28"/>
          <w:szCs w:val="28"/>
        </w:rPr>
      </w:pPr>
      <w:r w:rsidRPr="00041904">
        <w:rPr>
          <w:b/>
          <w:bCs/>
          <w:iCs/>
          <w:sz w:val="28"/>
          <w:szCs w:val="28"/>
          <w:u w:val="single"/>
        </w:rPr>
        <w:t>Познавательные УУД:</w:t>
      </w:r>
      <w:r w:rsidRPr="00041904">
        <w:rPr>
          <w:b/>
          <w:sz w:val="28"/>
          <w:szCs w:val="28"/>
        </w:rPr>
        <w:t xml:space="preserve"> </w:t>
      </w:r>
    </w:p>
    <w:p w:rsidR="00EB6DAF" w:rsidRPr="00041904" w:rsidRDefault="00EB6DAF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определять понятия, создавать обобщения, ус</w:t>
      </w:r>
      <w:r w:rsidRPr="00041904">
        <w:rPr>
          <w:sz w:val="28"/>
          <w:szCs w:val="28"/>
        </w:rPr>
        <w:softHyphen/>
        <w:t>танавливать аналогии, классифицировать, самостоятельно вы</w:t>
      </w:r>
      <w:r w:rsidRPr="00041904">
        <w:rPr>
          <w:sz w:val="28"/>
          <w:szCs w:val="28"/>
        </w:rPr>
        <w:softHyphen/>
        <w:t>бирать основания и критерии (например, для классификации опасных и чрезвычайных ситуаций, устанавливать причинно- следственные связи, строить логическое рассуждение, умо</w:t>
      </w:r>
      <w:r w:rsidRPr="00041904">
        <w:rPr>
          <w:sz w:val="28"/>
          <w:szCs w:val="28"/>
        </w:rPr>
        <w:softHyphen/>
        <w:t>заключение (индуктивное, дедуктивное и по аналогии) и де</w:t>
      </w:r>
      <w:r w:rsidRPr="00041904">
        <w:rPr>
          <w:sz w:val="28"/>
          <w:szCs w:val="28"/>
        </w:rPr>
        <w:softHyphen/>
        <w:t>лать выводы;</w:t>
      </w:r>
    </w:p>
    <w:p w:rsidR="00EB6DAF" w:rsidRPr="00041904" w:rsidRDefault="0039222B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приёмам</w:t>
      </w:r>
      <w:r w:rsidR="00EB6DAF" w:rsidRPr="00041904">
        <w:rPr>
          <w:sz w:val="28"/>
          <w:szCs w:val="28"/>
        </w:rPr>
        <w:t xml:space="preserve"> действий в опасных и чрезвычайных ситуациях природного, </w:t>
      </w:r>
      <w:r w:rsidRPr="00041904">
        <w:rPr>
          <w:sz w:val="28"/>
          <w:szCs w:val="28"/>
        </w:rPr>
        <w:t>т</w:t>
      </w:r>
      <w:r w:rsidR="00EB6DAF" w:rsidRPr="00041904">
        <w:rPr>
          <w:sz w:val="28"/>
          <w:szCs w:val="28"/>
        </w:rPr>
        <w:t>ехногенного и социального характе</w:t>
      </w:r>
      <w:r w:rsidR="00EB6DAF" w:rsidRPr="00041904">
        <w:rPr>
          <w:sz w:val="28"/>
          <w:szCs w:val="28"/>
        </w:rPr>
        <w:softHyphen/>
        <w:t>ра, в том числе оказание первой помощи пострадавшим.</w:t>
      </w:r>
    </w:p>
    <w:p w:rsidR="00EB6DAF" w:rsidRPr="00041904" w:rsidRDefault="00EB6DAF" w:rsidP="003023C5">
      <w:pPr>
        <w:spacing w:line="360" w:lineRule="auto"/>
        <w:rPr>
          <w:b/>
          <w:sz w:val="28"/>
          <w:szCs w:val="28"/>
        </w:rPr>
      </w:pPr>
      <w:r w:rsidRPr="00041904">
        <w:rPr>
          <w:bCs/>
          <w:sz w:val="28"/>
          <w:szCs w:val="28"/>
        </w:rPr>
        <w:t xml:space="preserve">         </w:t>
      </w:r>
      <w:r w:rsidRPr="00041904">
        <w:rPr>
          <w:b/>
          <w:bCs/>
          <w:iCs/>
          <w:sz w:val="28"/>
          <w:szCs w:val="28"/>
          <w:u w:val="single"/>
        </w:rPr>
        <w:t>Коммуникативные УУД</w:t>
      </w:r>
      <w:r w:rsidRPr="00041904">
        <w:rPr>
          <w:b/>
          <w:sz w:val="28"/>
          <w:szCs w:val="28"/>
        </w:rPr>
        <w:t>:</w:t>
      </w:r>
    </w:p>
    <w:p w:rsidR="00EB6DAF" w:rsidRPr="00041904" w:rsidRDefault="00EB6DAF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организовывать учебное сотрудничество и сов</w:t>
      </w:r>
      <w:r w:rsidRPr="00041904">
        <w:rPr>
          <w:sz w:val="28"/>
          <w:szCs w:val="28"/>
        </w:rPr>
        <w:softHyphen/>
        <w:t xml:space="preserve">местную деятельность с учителем и сверстниками; работать индивидуально и в группе: находить общее </w:t>
      </w:r>
      <w:r w:rsidRPr="00041904">
        <w:rPr>
          <w:sz w:val="28"/>
          <w:szCs w:val="28"/>
        </w:rPr>
        <w:lastRenderedPageBreak/>
        <w:t>решение и разре</w:t>
      </w:r>
      <w:r w:rsidRPr="00041904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041904">
        <w:rPr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8A3DF2" w:rsidRPr="00041904" w:rsidRDefault="00EB6DAF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взаимодействовать с окружающи</w:t>
      </w:r>
      <w:r w:rsidRPr="00041904">
        <w:rPr>
          <w:sz w:val="28"/>
          <w:szCs w:val="28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D128C0" w:rsidRPr="00041904" w:rsidRDefault="00324183" w:rsidP="003023C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041904">
        <w:rPr>
          <w:b/>
          <w:sz w:val="28"/>
          <w:szCs w:val="28"/>
        </w:rPr>
        <w:t>В сфере личностных результатов</w:t>
      </w:r>
    </w:p>
    <w:p w:rsidR="00EB6DAF" w:rsidRPr="00041904" w:rsidRDefault="00EB6DAF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 правил</w:t>
      </w:r>
      <w:r w:rsidR="0039222B" w:rsidRPr="00041904">
        <w:rPr>
          <w:sz w:val="28"/>
          <w:szCs w:val="28"/>
        </w:rPr>
        <w:t>ам</w:t>
      </w:r>
      <w:r w:rsidRPr="00041904">
        <w:rPr>
          <w:sz w:val="28"/>
          <w:szCs w:val="28"/>
        </w:rPr>
        <w:t xml:space="preserve"> индивидуального и коллективного без</w:t>
      </w:r>
      <w:r w:rsidRPr="00041904">
        <w:rPr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B6DAF" w:rsidRPr="00041904" w:rsidRDefault="0039222B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 понимать</w:t>
      </w:r>
      <w:r w:rsidR="00EB6DAF" w:rsidRPr="00041904">
        <w:rPr>
          <w:sz w:val="28"/>
          <w:szCs w:val="28"/>
        </w:rPr>
        <w:t xml:space="preserve"> ценности здорового и без</w:t>
      </w:r>
      <w:r w:rsidR="00EB6DAF" w:rsidRPr="00041904">
        <w:rPr>
          <w:sz w:val="28"/>
          <w:szCs w:val="28"/>
        </w:rPr>
        <w:softHyphen/>
        <w:t>опасного образа жизни;</w:t>
      </w:r>
    </w:p>
    <w:p w:rsidR="00EB6DAF" w:rsidRPr="00041904" w:rsidRDefault="00EB6DAF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 вести диалог с другими людьми и достигать в нём взаимопонимания;</w:t>
      </w:r>
    </w:p>
    <w:p w:rsidR="00324183" w:rsidRPr="00041904" w:rsidRDefault="00EB6DAF" w:rsidP="003023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 xml:space="preserve"> коммуникативной компетентности в об</w:t>
      </w:r>
      <w:r w:rsidRPr="00041904">
        <w:rPr>
          <w:sz w:val="28"/>
          <w:szCs w:val="28"/>
        </w:rPr>
        <w:softHyphen/>
        <w:t>щении и сотрудничестве со сверстниками.</w:t>
      </w:r>
    </w:p>
    <w:p w:rsidR="00D128C0" w:rsidRPr="00041904" w:rsidRDefault="00324183" w:rsidP="00CB5391">
      <w:pPr>
        <w:spacing w:line="360" w:lineRule="auto"/>
        <w:jc w:val="both"/>
        <w:rPr>
          <w:b/>
          <w:i/>
          <w:sz w:val="28"/>
          <w:szCs w:val="28"/>
        </w:rPr>
      </w:pPr>
      <w:r w:rsidRPr="00041904">
        <w:rPr>
          <w:b/>
          <w:i/>
          <w:sz w:val="28"/>
          <w:szCs w:val="28"/>
        </w:rPr>
        <w:t>Получат возможность научиться:</w:t>
      </w:r>
    </w:p>
    <w:p w:rsidR="00057949" w:rsidRPr="00041904" w:rsidRDefault="00057949" w:rsidP="003023C5">
      <w:pPr>
        <w:pStyle w:val="a6"/>
        <w:spacing w:line="360" w:lineRule="auto"/>
        <w:jc w:val="both"/>
        <w:rPr>
          <w:sz w:val="28"/>
          <w:szCs w:val="28"/>
        </w:rPr>
      </w:pPr>
      <w:r w:rsidRPr="00041904">
        <w:rPr>
          <w:iCs/>
          <w:sz w:val="28"/>
          <w:szCs w:val="28"/>
        </w:rPr>
        <w:t>• </w:t>
      </w:r>
      <w:r w:rsidRPr="00041904">
        <w:rPr>
          <w:sz w:val="28"/>
          <w:szCs w:val="28"/>
        </w:rPr>
        <w:t>прогнозировать возможность возникновения опасных и чрезвычайных ситуаций по их характерным признакам;</w:t>
      </w:r>
    </w:p>
    <w:p w:rsidR="00057949" w:rsidRPr="00041904" w:rsidRDefault="00057949" w:rsidP="003023C5">
      <w:pPr>
        <w:pStyle w:val="a6"/>
        <w:spacing w:line="360" w:lineRule="auto"/>
        <w:jc w:val="both"/>
        <w:rPr>
          <w:sz w:val="28"/>
          <w:szCs w:val="28"/>
        </w:rPr>
      </w:pPr>
      <w:r w:rsidRPr="00041904">
        <w:rPr>
          <w:iCs/>
          <w:sz w:val="28"/>
          <w:szCs w:val="28"/>
        </w:rPr>
        <w:t>• </w:t>
      </w:r>
      <w:r w:rsidRPr="00041904">
        <w:rPr>
          <w:sz w:val="28"/>
          <w:szCs w:val="28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057949" w:rsidRPr="00041904" w:rsidRDefault="00057949" w:rsidP="003023C5">
      <w:pPr>
        <w:pStyle w:val="a6"/>
        <w:spacing w:line="360" w:lineRule="auto"/>
        <w:jc w:val="both"/>
        <w:rPr>
          <w:sz w:val="28"/>
          <w:szCs w:val="28"/>
        </w:rPr>
      </w:pPr>
      <w:r w:rsidRPr="00041904">
        <w:rPr>
          <w:iCs/>
          <w:sz w:val="28"/>
          <w:szCs w:val="28"/>
        </w:rPr>
        <w:t>• </w:t>
      </w:r>
      <w:r w:rsidRPr="00041904">
        <w:rPr>
          <w:sz w:val="28"/>
          <w:szCs w:val="28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</w:t>
      </w:r>
      <w:r w:rsidR="0039222B" w:rsidRPr="00041904">
        <w:rPr>
          <w:sz w:val="28"/>
          <w:szCs w:val="28"/>
        </w:rPr>
        <w:t>в от внешних и внутренних угроз;</w:t>
      </w:r>
    </w:p>
    <w:p w:rsidR="0039222B" w:rsidRPr="00041904" w:rsidRDefault="0039222B" w:rsidP="003023C5">
      <w:pPr>
        <w:pStyle w:val="a6"/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• 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социальной;</w:t>
      </w:r>
    </w:p>
    <w:p w:rsidR="00CB5391" w:rsidRDefault="0039222B" w:rsidP="003023C5">
      <w:pPr>
        <w:pStyle w:val="a6"/>
        <w:spacing w:line="360" w:lineRule="auto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• </w:t>
      </w:r>
      <w:r w:rsidRPr="00041904">
        <w:rPr>
          <w:iCs/>
          <w:sz w:val="28"/>
          <w:szCs w:val="28"/>
        </w:rPr>
        <w:t xml:space="preserve">готовить и проводить занятия по обучению правилам оказания само- и взаимопомощи при наиболее часто встречающихся в быту повреждениях и </w:t>
      </w:r>
      <w:r w:rsidR="003023C5" w:rsidRPr="00041904">
        <w:rPr>
          <w:iCs/>
          <w:sz w:val="28"/>
          <w:szCs w:val="28"/>
        </w:rPr>
        <w:t>травмах;</w:t>
      </w:r>
      <w:r w:rsidR="003023C5" w:rsidRPr="00041904">
        <w:rPr>
          <w:sz w:val="28"/>
          <w:szCs w:val="28"/>
        </w:rPr>
        <w:t xml:space="preserve"> •</w:t>
      </w:r>
      <w:r w:rsidR="00057949" w:rsidRPr="00041904">
        <w:rPr>
          <w:sz w:val="28"/>
          <w:szCs w:val="28"/>
        </w:rPr>
        <w:t xml:space="preserve"> характеризовать различные повреждения и травмы, наиболее часто встречающиеся в быту, и их возможные последствия для </w:t>
      </w:r>
      <w:r w:rsidR="003023C5" w:rsidRPr="00041904">
        <w:rPr>
          <w:sz w:val="28"/>
          <w:szCs w:val="28"/>
        </w:rPr>
        <w:t>здоровья; •</w:t>
      </w:r>
      <w:r w:rsidR="00057949" w:rsidRPr="00041904">
        <w:rPr>
          <w:sz w:val="28"/>
          <w:szCs w:val="28"/>
        </w:rPr>
        <w:t> анализировать возможные последствия неотложных состояний в случаях, если не будет сво</w:t>
      </w:r>
      <w:r w:rsidR="002146A9" w:rsidRPr="00041904">
        <w:rPr>
          <w:sz w:val="28"/>
          <w:szCs w:val="28"/>
        </w:rPr>
        <w:t>евременно оказана первая помощь.</w:t>
      </w:r>
    </w:p>
    <w:p w:rsidR="00CB5391" w:rsidRPr="00041904" w:rsidRDefault="00057949" w:rsidP="003023C5">
      <w:pPr>
        <w:pStyle w:val="a6"/>
        <w:spacing w:line="360" w:lineRule="auto"/>
        <w:jc w:val="both"/>
        <w:rPr>
          <w:color w:val="FF0000"/>
          <w:sz w:val="28"/>
          <w:szCs w:val="28"/>
        </w:rPr>
      </w:pPr>
      <w:r w:rsidRPr="00041904">
        <w:rPr>
          <w:sz w:val="28"/>
          <w:szCs w:val="28"/>
        </w:rPr>
        <w:br/>
      </w:r>
    </w:p>
    <w:tbl>
      <w:tblPr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623"/>
      </w:tblGrid>
      <w:tr w:rsidR="00CB5391" w:rsidRPr="004E2AA5" w:rsidTr="00422AC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391" w:rsidRPr="005157CD" w:rsidRDefault="00CB5391" w:rsidP="00422A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391" w:rsidRPr="00D734DE" w:rsidRDefault="00CB5391" w:rsidP="00422A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5391" w:rsidRPr="004E2AA5" w:rsidTr="00422AC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391" w:rsidRPr="005157CD" w:rsidRDefault="00CB5391" w:rsidP="00422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391" w:rsidRPr="00D734DE" w:rsidRDefault="00CB5391" w:rsidP="00422AC1">
            <w:pPr>
              <w:jc w:val="center"/>
              <w:rPr>
                <w:sz w:val="28"/>
                <w:szCs w:val="28"/>
              </w:rPr>
            </w:pPr>
          </w:p>
        </w:tc>
      </w:tr>
      <w:tr w:rsidR="00CB5391" w:rsidRPr="004E2AA5" w:rsidTr="00422AC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391" w:rsidRPr="005157CD" w:rsidRDefault="00CB5391" w:rsidP="00422A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BD8" w:rsidRPr="00D734DE" w:rsidRDefault="001B5BD8" w:rsidP="00422A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5391" w:rsidRPr="004E2AA5" w:rsidTr="00422AC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391" w:rsidRPr="005157CD" w:rsidRDefault="00CB5391" w:rsidP="00422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391" w:rsidRPr="00D734DE" w:rsidRDefault="00CB5391" w:rsidP="00422A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B5391" w:rsidRPr="00041904" w:rsidRDefault="00057949" w:rsidP="003023C5">
      <w:pPr>
        <w:pStyle w:val="a6"/>
        <w:spacing w:line="360" w:lineRule="auto"/>
        <w:jc w:val="both"/>
        <w:rPr>
          <w:color w:val="FF0000"/>
          <w:sz w:val="28"/>
          <w:szCs w:val="28"/>
        </w:rPr>
      </w:pPr>
      <w:r w:rsidRPr="00041904">
        <w:rPr>
          <w:color w:val="FF0000"/>
          <w:sz w:val="28"/>
          <w:szCs w:val="28"/>
        </w:rPr>
        <w:lastRenderedPageBreak/>
        <w:br/>
      </w:r>
      <w:r w:rsidRPr="00041904">
        <w:rPr>
          <w:color w:val="FF0000"/>
          <w:sz w:val="28"/>
          <w:szCs w:val="28"/>
        </w:rPr>
        <w:br/>
      </w:r>
      <w:r w:rsidRPr="00041904">
        <w:rPr>
          <w:color w:val="FF0000"/>
          <w:sz w:val="28"/>
          <w:szCs w:val="28"/>
        </w:rPr>
        <w:br/>
      </w:r>
    </w:p>
    <w:p w:rsidR="00057949" w:rsidRPr="00041904" w:rsidRDefault="00057949" w:rsidP="003023C5">
      <w:pPr>
        <w:pStyle w:val="a6"/>
        <w:spacing w:line="360" w:lineRule="auto"/>
        <w:jc w:val="both"/>
        <w:rPr>
          <w:color w:val="FF0000"/>
          <w:sz w:val="28"/>
          <w:szCs w:val="28"/>
        </w:rPr>
      </w:pPr>
    </w:p>
    <w:p w:rsidR="00057949" w:rsidRPr="00041904" w:rsidRDefault="00057949" w:rsidP="003023C5">
      <w:pPr>
        <w:pStyle w:val="a6"/>
        <w:spacing w:line="360" w:lineRule="auto"/>
        <w:rPr>
          <w:color w:val="FF0000"/>
          <w:sz w:val="28"/>
          <w:szCs w:val="28"/>
        </w:rPr>
      </w:pPr>
    </w:p>
    <w:p w:rsidR="00584DB4" w:rsidRPr="00041904" w:rsidRDefault="00EB6DAF" w:rsidP="00041904">
      <w:pPr>
        <w:pStyle w:val="a6"/>
        <w:spacing w:line="360" w:lineRule="auto"/>
        <w:rPr>
          <w:sz w:val="28"/>
          <w:szCs w:val="28"/>
        </w:rPr>
      </w:pPr>
      <w:r w:rsidRPr="00041904">
        <w:rPr>
          <w:color w:val="FF0000"/>
          <w:sz w:val="28"/>
          <w:szCs w:val="28"/>
        </w:rPr>
        <w:br w:type="page"/>
      </w:r>
    </w:p>
    <w:sectPr w:rsidR="00584DB4" w:rsidRPr="00041904" w:rsidSect="000D3D5A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26" w:rsidRDefault="007E6226">
      <w:r>
        <w:separator/>
      </w:r>
    </w:p>
  </w:endnote>
  <w:endnote w:type="continuationSeparator" w:id="0">
    <w:p w:rsidR="007E6226" w:rsidRDefault="007E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26" w:rsidRDefault="007E6226">
      <w:r>
        <w:separator/>
      </w:r>
    </w:p>
  </w:footnote>
  <w:footnote w:type="continuationSeparator" w:id="0">
    <w:p w:rsidR="007E6226" w:rsidRDefault="007E6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color w:val="auto"/>
        <w:sz w:val="26"/>
        <w:szCs w:val="26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D"/>
    <w:multiLevelType w:val="multilevel"/>
    <w:tmpl w:val="0000000D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color w:val="auto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E"/>
    <w:multiLevelType w:val="multilevel"/>
    <w:tmpl w:val="0000000E"/>
    <w:name w:val="WW8Num1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F"/>
    <w:multiLevelType w:val="multilevel"/>
    <w:tmpl w:val="0000000F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color w:val="00000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49030BE"/>
    <w:multiLevelType w:val="hybridMultilevel"/>
    <w:tmpl w:val="6B9C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8C0546"/>
    <w:multiLevelType w:val="hybridMultilevel"/>
    <w:tmpl w:val="BF2474E2"/>
    <w:lvl w:ilvl="0" w:tplc="FBA0B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472EAB"/>
    <w:multiLevelType w:val="hybridMultilevel"/>
    <w:tmpl w:val="B8089A1A"/>
    <w:lvl w:ilvl="0" w:tplc="73C6D43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F944C7"/>
    <w:multiLevelType w:val="hybridMultilevel"/>
    <w:tmpl w:val="85860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386978"/>
    <w:multiLevelType w:val="hybridMultilevel"/>
    <w:tmpl w:val="2C4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4E0C86"/>
    <w:multiLevelType w:val="hybridMultilevel"/>
    <w:tmpl w:val="93E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A68A0"/>
    <w:multiLevelType w:val="hybridMultilevel"/>
    <w:tmpl w:val="36E2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A3F88"/>
    <w:multiLevelType w:val="hybridMultilevel"/>
    <w:tmpl w:val="BAF0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51682"/>
    <w:multiLevelType w:val="hybridMultilevel"/>
    <w:tmpl w:val="169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6A1816"/>
    <w:multiLevelType w:val="hybridMultilevel"/>
    <w:tmpl w:val="F86269CC"/>
    <w:lvl w:ilvl="0" w:tplc="6676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C91953"/>
    <w:multiLevelType w:val="hybridMultilevel"/>
    <w:tmpl w:val="BAF0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2672C"/>
    <w:multiLevelType w:val="hybridMultilevel"/>
    <w:tmpl w:val="84589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9"/>
  </w:num>
  <w:num w:numId="5">
    <w:abstractNumId w:val="14"/>
  </w:num>
  <w:num w:numId="6">
    <w:abstractNumId w:val="7"/>
  </w:num>
  <w:num w:numId="7">
    <w:abstractNumId w:val="13"/>
  </w:num>
  <w:num w:numId="8">
    <w:abstractNumId w:val="11"/>
  </w:num>
  <w:num w:numId="9">
    <w:abstractNumId w:val="19"/>
  </w:num>
  <w:num w:numId="10">
    <w:abstractNumId w:val="26"/>
  </w:num>
  <w:num w:numId="11">
    <w:abstractNumId w:val="10"/>
  </w:num>
  <w:num w:numId="12">
    <w:abstractNumId w:val="22"/>
  </w:num>
  <w:num w:numId="13">
    <w:abstractNumId w:val="32"/>
  </w:num>
  <w:num w:numId="14">
    <w:abstractNumId w:val="12"/>
  </w:num>
  <w:num w:numId="15">
    <w:abstractNumId w:val="28"/>
  </w:num>
  <w:num w:numId="16">
    <w:abstractNumId w:val="21"/>
  </w:num>
  <w:num w:numId="17">
    <w:abstractNumId w:val="16"/>
  </w:num>
  <w:num w:numId="18">
    <w:abstractNumId w:val="31"/>
  </w:num>
  <w:num w:numId="19">
    <w:abstractNumId w:val="15"/>
  </w:num>
  <w:num w:numId="20">
    <w:abstractNumId w:val="25"/>
  </w:num>
  <w:num w:numId="21">
    <w:abstractNumId w:val="23"/>
  </w:num>
  <w:num w:numId="22">
    <w:abstractNumId w:val="30"/>
  </w:num>
  <w:num w:numId="23">
    <w:abstractNumId w:val="29"/>
  </w:num>
  <w:num w:numId="24">
    <w:abstractNumId w:val="8"/>
  </w:num>
  <w:num w:numId="25">
    <w:abstractNumId w:val="20"/>
  </w:num>
  <w:num w:numId="26">
    <w:abstractNumId w:val="1"/>
  </w:num>
  <w:num w:numId="27">
    <w:abstractNumId w:val="0"/>
  </w:num>
  <w:num w:numId="28">
    <w:abstractNumId w:val="4"/>
  </w:num>
  <w:num w:numId="29">
    <w:abstractNumId w:val="3"/>
  </w:num>
  <w:num w:numId="30">
    <w:abstractNumId w:val="5"/>
  </w:num>
  <w:num w:numId="31">
    <w:abstractNumId w:val="2"/>
  </w:num>
  <w:num w:numId="32">
    <w:abstractNumId w:val="17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DB4"/>
    <w:rsid w:val="00016719"/>
    <w:rsid w:val="00041904"/>
    <w:rsid w:val="00057949"/>
    <w:rsid w:val="000D3D5A"/>
    <w:rsid w:val="000F0910"/>
    <w:rsid w:val="0012542A"/>
    <w:rsid w:val="00144FA2"/>
    <w:rsid w:val="001471C6"/>
    <w:rsid w:val="00167C09"/>
    <w:rsid w:val="001B5BD8"/>
    <w:rsid w:val="001E0778"/>
    <w:rsid w:val="001F0172"/>
    <w:rsid w:val="002146A9"/>
    <w:rsid w:val="00227E0E"/>
    <w:rsid w:val="00272752"/>
    <w:rsid w:val="002A1A10"/>
    <w:rsid w:val="002C5462"/>
    <w:rsid w:val="003023C5"/>
    <w:rsid w:val="003176C5"/>
    <w:rsid w:val="00324183"/>
    <w:rsid w:val="00330B91"/>
    <w:rsid w:val="0039222B"/>
    <w:rsid w:val="003A53D4"/>
    <w:rsid w:val="003B652F"/>
    <w:rsid w:val="003C1808"/>
    <w:rsid w:val="003F770B"/>
    <w:rsid w:val="00400D2A"/>
    <w:rsid w:val="00422AC1"/>
    <w:rsid w:val="00423808"/>
    <w:rsid w:val="00432C5D"/>
    <w:rsid w:val="0045039E"/>
    <w:rsid w:val="00451473"/>
    <w:rsid w:val="004548AD"/>
    <w:rsid w:val="00473F28"/>
    <w:rsid w:val="004A3C3B"/>
    <w:rsid w:val="005263FD"/>
    <w:rsid w:val="00533FC0"/>
    <w:rsid w:val="005632B2"/>
    <w:rsid w:val="00584DB4"/>
    <w:rsid w:val="005D5ACF"/>
    <w:rsid w:val="00626BD8"/>
    <w:rsid w:val="00680F3D"/>
    <w:rsid w:val="006B0876"/>
    <w:rsid w:val="00733773"/>
    <w:rsid w:val="00757944"/>
    <w:rsid w:val="007808FE"/>
    <w:rsid w:val="007C4D09"/>
    <w:rsid w:val="007E6226"/>
    <w:rsid w:val="0082112D"/>
    <w:rsid w:val="00882922"/>
    <w:rsid w:val="008A3DF2"/>
    <w:rsid w:val="008B7F22"/>
    <w:rsid w:val="0093038F"/>
    <w:rsid w:val="009F15E6"/>
    <w:rsid w:val="00AC0EBF"/>
    <w:rsid w:val="00AC1886"/>
    <w:rsid w:val="00AD5EF1"/>
    <w:rsid w:val="00B16C88"/>
    <w:rsid w:val="00B31D8A"/>
    <w:rsid w:val="00BA3725"/>
    <w:rsid w:val="00BD45A6"/>
    <w:rsid w:val="00BE52A2"/>
    <w:rsid w:val="00BF68FA"/>
    <w:rsid w:val="00C03D0D"/>
    <w:rsid w:val="00C05ECF"/>
    <w:rsid w:val="00C0723B"/>
    <w:rsid w:val="00C22D1D"/>
    <w:rsid w:val="00C257D8"/>
    <w:rsid w:val="00C430B6"/>
    <w:rsid w:val="00C95ACB"/>
    <w:rsid w:val="00CA1DD2"/>
    <w:rsid w:val="00CB5391"/>
    <w:rsid w:val="00CC3196"/>
    <w:rsid w:val="00CF0FE8"/>
    <w:rsid w:val="00D128C0"/>
    <w:rsid w:val="00D17A78"/>
    <w:rsid w:val="00D231D4"/>
    <w:rsid w:val="00D26857"/>
    <w:rsid w:val="00D45F65"/>
    <w:rsid w:val="00D468E4"/>
    <w:rsid w:val="00D56C56"/>
    <w:rsid w:val="00E5288D"/>
    <w:rsid w:val="00E54BA2"/>
    <w:rsid w:val="00E9098B"/>
    <w:rsid w:val="00EB6DAF"/>
    <w:rsid w:val="00EB7991"/>
    <w:rsid w:val="00F45381"/>
    <w:rsid w:val="00F5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DB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84DB4"/>
    <w:rPr>
      <w:sz w:val="20"/>
      <w:szCs w:val="20"/>
    </w:rPr>
  </w:style>
  <w:style w:type="paragraph" w:styleId="a4">
    <w:name w:val="List Paragraph"/>
    <w:basedOn w:val="a"/>
    <w:uiPriority w:val="34"/>
    <w:qFormat/>
    <w:rsid w:val="00584D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5">
    <w:name w:val="Table Grid"/>
    <w:basedOn w:val="a1"/>
    <w:uiPriority w:val="39"/>
    <w:rsid w:val="006B0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16C88"/>
    <w:rPr>
      <w:sz w:val="24"/>
      <w:szCs w:val="24"/>
      <w:lang w:eastAsia="en-US"/>
    </w:rPr>
  </w:style>
  <w:style w:type="character" w:customStyle="1" w:styleId="a7">
    <w:name w:val="Без интервала Знак"/>
    <w:link w:val="a6"/>
    <w:rsid w:val="00057949"/>
    <w:rPr>
      <w:sz w:val="24"/>
      <w:szCs w:val="24"/>
      <w:lang w:eastAsia="en-US" w:bidi="ar-SA"/>
    </w:rPr>
  </w:style>
  <w:style w:type="character" w:customStyle="1" w:styleId="submenu-table">
    <w:name w:val="submenu-table"/>
    <w:rsid w:val="00057949"/>
  </w:style>
  <w:style w:type="paragraph" w:styleId="a8">
    <w:name w:val="Balloon Text"/>
    <w:basedOn w:val="a"/>
    <w:link w:val="a9"/>
    <w:rsid w:val="001F017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1F01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2020-01-24T09:57:00Z</cp:lastPrinted>
  <dcterms:created xsi:type="dcterms:W3CDTF">2020-11-11T07:28:00Z</dcterms:created>
  <dcterms:modified xsi:type="dcterms:W3CDTF">2020-11-11T07:28:00Z</dcterms:modified>
</cp:coreProperties>
</file>